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1CB91" w14:textId="77777777" w:rsidR="0007420D" w:rsidRPr="0007420D" w:rsidRDefault="0007420D" w:rsidP="0007420D">
      <w:pPr>
        <w:widowControl w:val="0"/>
        <w:suppressAutoHyphens/>
        <w:spacing w:after="0" w:line="240" w:lineRule="atLeast"/>
        <w:jc w:val="center"/>
        <w:rPr>
          <w:rFonts w:ascii="Calibri" w:eastAsia="SimSun" w:hAnsi="Calibri" w:cs="Helv"/>
          <w:b/>
          <w:color w:val="0000FF"/>
          <w:kern w:val="2"/>
          <w:sz w:val="34"/>
          <w:szCs w:val="24"/>
          <w:lang w:eastAsia="hi-IN" w:bidi="hi-IN"/>
        </w:rPr>
      </w:pPr>
      <w:r w:rsidRPr="0007420D">
        <w:rPr>
          <w:rFonts w:ascii="Calibri" w:eastAsia="SimSun" w:hAnsi="Calibri" w:cs="Helv"/>
          <w:b/>
          <w:color w:val="0000FF"/>
          <w:kern w:val="2"/>
          <w:sz w:val="34"/>
          <w:szCs w:val="24"/>
          <w:lang w:eastAsia="hi-IN" w:bidi="hi-IN"/>
        </w:rPr>
        <w:t>Jednací řá</w:t>
      </w:r>
      <w:r>
        <w:rPr>
          <w:rFonts w:ascii="Calibri" w:eastAsia="SimSun" w:hAnsi="Calibri" w:cs="Helv"/>
          <w:b/>
          <w:color w:val="0000FF"/>
          <w:kern w:val="2"/>
          <w:sz w:val="34"/>
          <w:szCs w:val="24"/>
          <w:lang w:eastAsia="hi-IN" w:bidi="hi-IN"/>
        </w:rPr>
        <w:t>d Zastupitelstva obce Loděnice u Berouna</w:t>
      </w:r>
    </w:p>
    <w:p w14:paraId="560B4ABF" w14:textId="77777777" w:rsidR="0007420D" w:rsidRPr="0007420D" w:rsidRDefault="0007420D" w:rsidP="0007420D">
      <w:pPr>
        <w:widowControl w:val="0"/>
        <w:suppressAutoHyphens/>
        <w:spacing w:after="0" w:line="240" w:lineRule="atLeast"/>
        <w:jc w:val="center"/>
        <w:rPr>
          <w:rFonts w:ascii="Calibri" w:eastAsia="SimSun" w:hAnsi="Calibri" w:cs="Helv"/>
          <w:b/>
          <w:color w:val="0000FF"/>
          <w:kern w:val="2"/>
          <w:sz w:val="34"/>
          <w:szCs w:val="24"/>
          <w:lang w:eastAsia="hi-IN" w:bidi="hi-IN"/>
        </w:rPr>
      </w:pPr>
    </w:p>
    <w:p w14:paraId="0A3F6FC2" w14:textId="77777777" w:rsidR="0007420D" w:rsidRPr="0007420D" w:rsidRDefault="00A661D8" w:rsidP="0007420D">
      <w:pPr>
        <w:widowControl w:val="0"/>
        <w:suppressAutoHyphens/>
        <w:spacing w:after="0" w:line="240" w:lineRule="atLeast"/>
        <w:jc w:val="center"/>
        <w:rPr>
          <w:rFonts w:ascii="Calibri" w:eastAsia="SimSun" w:hAnsi="Calibri" w:cs="Mangal"/>
          <w:kern w:val="2"/>
          <w:sz w:val="24"/>
          <w:szCs w:val="24"/>
          <w:lang w:eastAsia="hi-IN" w:bidi="hi-IN"/>
        </w:rPr>
      </w:pPr>
      <w:r>
        <w:rPr>
          <w:rFonts w:ascii="Calibri" w:eastAsia="SimSun" w:hAnsi="Calibri" w:cs="Mangal"/>
          <w:color w:val="000000"/>
          <w:kern w:val="2"/>
          <w:sz w:val="24"/>
          <w:szCs w:val="24"/>
          <w:lang w:eastAsia="hi-IN" w:bidi="hi-IN"/>
        </w:rPr>
        <w:t xml:space="preserve"> Platný </w:t>
      </w:r>
      <w:proofErr w:type="gramStart"/>
      <w:r>
        <w:rPr>
          <w:rFonts w:ascii="Calibri" w:eastAsia="SimSun" w:hAnsi="Calibri" w:cs="Mangal"/>
          <w:color w:val="000000"/>
          <w:kern w:val="2"/>
          <w:sz w:val="24"/>
          <w:szCs w:val="24"/>
          <w:lang w:eastAsia="hi-IN" w:bidi="hi-IN"/>
        </w:rPr>
        <w:t>od :</w:t>
      </w:r>
      <w:proofErr w:type="gramEnd"/>
      <w:r>
        <w:rPr>
          <w:rFonts w:ascii="Calibri" w:eastAsia="SimSun" w:hAnsi="Calibri" w:cs="Mangal"/>
          <w:color w:val="000000"/>
          <w:kern w:val="2"/>
          <w:sz w:val="24"/>
          <w:szCs w:val="24"/>
          <w:lang w:eastAsia="hi-IN" w:bidi="hi-IN"/>
        </w:rPr>
        <w:t xml:space="preserve"> </w:t>
      </w:r>
      <w:r w:rsidR="0007420D" w:rsidRPr="0007420D">
        <w:rPr>
          <w:rFonts w:ascii="Calibri" w:eastAsia="SimSun" w:hAnsi="Calibri" w:cs="Mangal"/>
          <w:b/>
          <w:color w:val="000000"/>
          <w:kern w:val="2"/>
          <w:sz w:val="24"/>
          <w:szCs w:val="24"/>
          <w:lang w:eastAsia="hi-IN" w:bidi="hi-IN"/>
        </w:rPr>
        <w:t>usnesení Zastupitelstva č. … ze dne …..</w:t>
      </w:r>
    </w:p>
    <w:p w14:paraId="3EAF2E4F" w14:textId="77777777" w:rsidR="0007420D" w:rsidRPr="0007420D" w:rsidRDefault="0007420D" w:rsidP="0007420D">
      <w:pPr>
        <w:widowControl w:val="0"/>
        <w:tabs>
          <w:tab w:val="left" w:pos="4536"/>
          <w:tab w:val="left" w:pos="9072"/>
        </w:tabs>
        <w:suppressAutoHyphens/>
        <w:spacing w:after="0" w:line="240" w:lineRule="atLeast"/>
        <w:jc w:val="center"/>
        <w:rPr>
          <w:rFonts w:ascii="Calibri" w:eastAsia="SimSun" w:hAnsi="Calibri" w:cs="Mangal"/>
          <w:kern w:val="2"/>
          <w:sz w:val="24"/>
          <w:szCs w:val="24"/>
          <w:lang w:eastAsia="hi-IN" w:bidi="hi-IN"/>
        </w:rPr>
      </w:pPr>
    </w:p>
    <w:p w14:paraId="792B2B4A" w14:textId="77777777" w:rsidR="0007420D" w:rsidRDefault="0007420D" w:rsidP="00B27467">
      <w:pPr>
        <w:widowControl w:val="0"/>
        <w:tabs>
          <w:tab w:val="left" w:pos="0"/>
          <w:tab w:val="left" w:pos="720"/>
          <w:tab w:val="left" w:pos="1440"/>
          <w:tab w:val="left" w:pos="2160"/>
          <w:tab w:val="left" w:pos="2880"/>
          <w:tab w:val="left" w:pos="3600"/>
          <w:tab w:val="left" w:pos="4320"/>
        </w:tabs>
        <w:suppressAutoHyphens/>
        <w:spacing w:after="120" w:line="240" w:lineRule="atLeast"/>
        <w:jc w:val="both"/>
        <w:rPr>
          <w:rFonts w:ascii="Calibri" w:eastAsia="SimSun" w:hAnsi="Calibri" w:cs="Arial"/>
          <w:color w:val="000000"/>
          <w:kern w:val="2"/>
          <w:szCs w:val="24"/>
          <w:lang w:eastAsia="hi-IN" w:bidi="hi-IN"/>
        </w:rPr>
      </w:pPr>
      <w:r w:rsidRPr="0003532D">
        <w:rPr>
          <w:rFonts w:ascii="Calibri" w:eastAsia="SimSun" w:hAnsi="Calibri" w:cs="Arial"/>
          <w:color w:val="000000"/>
          <w:kern w:val="2"/>
          <w:szCs w:val="24"/>
          <w:lang w:eastAsia="hi-IN" w:bidi="hi-IN"/>
        </w:rPr>
        <w:t xml:space="preserve">Zastupitelstvo obce Loděnice se usneslo </w:t>
      </w:r>
      <w:r w:rsidR="003310A0" w:rsidRPr="0003532D">
        <w:rPr>
          <w:rFonts w:ascii="Calibri" w:eastAsia="SimSun" w:hAnsi="Calibri" w:cs="Arial"/>
          <w:color w:val="000000" w:themeColor="text1"/>
          <w:kern w:val="2"/>
          <w:szCs w:val="24"/>
          <w:lang w:eastAsia="hi-IN" w:bidi="hi-IN"/>
        </w:rPr>
        <w:t>podle ustanov</w:t>
      </w:r>
      <w:r w:rsidR="00DA645E" w:rsidRPr="0003532D">
        <w:rPr>
          <w:rFonts w:ascii="Calibri" w:eastAsia="SimSun" w:hAnsi="Calibri" w:cs="Arial"/>
          <w:color w:val="000000" w:themeColor="text1"/>
          <w:kern w:val="2"/>
          <w:szCs w:val="24"/>
          <w:lang w:eastAsia="hi-IN" w:bidi="hi-IN"/>
        </w:rPr>
        <w:t>e</w:t>
      </w:r>
      <w:r w:rsidR="003310A0" w:rsidRPr="0003532D">
        <w:rPr>
          <w:rFonts w:ascii="Calibri" w:eastAsia="SimSun" w:hAnsi="Calibri" w:cs="Arial"/>
          <w:color w:val="000000" w:themeColor="text1"/>
          <w:kern w:val="2"/>
          <w:szCs w:val="24"/>
          <w:lang w:eastAsia="hi-IN" w:bidi="hi-IN"/>
        </w:rPr>
        <w:t>ní</w:t>
      </w:r>
      <w:r w:rsidRPr="0003532D">
        <w:rPr>
          <w:rFonts w:ascii="Calibri" w:eastAsia="SimSun" w:hAnsi="Calibri" w:cs="Arial"/>
          <w:color w:val="000000" w:themeColor="text1"/>
          <w:kern w:val="2"/>
          <w:szCs w:val="24"/>
          <w:lang w:eastAsia="hi-IN" w:bidi="hi-IN"/>
        </w:rPr>
        <w:t xml:space="preserve"> § 96 zák. č. 128/2000 Sb., zákona o obcích </w:t>
      </w:r>
      <w:r w:rsidRPr="0003532D">
        <w:rPr>
          <w:rFonts w:ascii="Calibri" w:eastAsia="SimSun" w:hAnsi="Calibri" w:cs="Arial"/>
          <w:color w:val="000000"/>
          <w:kern w:val="2"/>
          <w:szCs w:val="24"/>
          <w:lang w:eastAsia="hi-IN" w:bidi="hi-IN"/>
        </w:rPr>
        <w:t>ve znění pozdějších předpisů na tomto jednacím řádu:</w:t>
      </w:r>
    </w:p>
    <w:p w14:paraId="0828A228" w14:textId="77777777" w:rsidR="00AF3554" w:rsidRPr="0007420D" w:rsidRDefault="00AF3554" w:rsidP="00B27467">
      <w:pPr>
        <w:widowControl w:val="0"/>
        <w:tabs>
          <w:tab w:val="left" w:pos="0"/>
          <w:tab w:val="left" w:pos="720"/>
          <w:tab w:val="left" w:pos="1440"/>
          <w:tab w:val="left" w:pos="2160"/>
          <w:tab w:val="left" w:pos="2880"/>
          <w:tab w:val="left" w:pos="3600"/>
          <w:tab w:val="left" w:pos="4320"/>
        </w:tabs>
        <w:suppressAutoHyphens/>
        <w:spacing w:after="120" w:line="240" w:lineRule="atLeast"/>
        <w:jc w:val="both"/>
        <w:rPr>
          <w:rFonts w:ascii="Calibri" w:eastAsia="SimSun" w:hAnsi="Calibri" w:cs="Arial"/>
          <w:b/>
          <w:color w:val="000000"/>
          <w:kern w:val="2"/>
          <w:szCs w:val="24"/>
          <w:lang w:eastAsia="hi-IN" w:bidi="hi-IN"/>
        </w:rPr>
      </w:pPr>
    </w:p>
    <w:p w14:paraId="19E19E24" w14:textId="77777777" w:rsidR="0007420D" w:rsidRPr="0007420D" w:rsidRDefault="0007420D" w:rsidP="00AF3554">
      <w:pPr>
        <w:widowControl w:val="0"/>
        <w:tabs>
          <w:tab w:val="left" w:pos="0"/>
          <w:tab w:val="left" w:pos="720"/>
          <w:tab w:val="left" w:pos="1440"/>
          <w:tab w:val="left" w:pos="2160"/>
          <w:tab w:val="left" w:pos="2880"/>
          <w:tab w:val="left" w:pos="3600"/>
          <w:tab w:val="left" w:pos="4320"/>
        </w:tabs>
        <w:suppressAutoHyphens/>
        <w:spacing w:after="120" w:line="240" w:lineRule="atLeast"/>
        <w:jc w:val="center"/>
        <w:rPr>
          <w:rFonts w:ascii="Calibri" w:eastAsia="SimSun" w:hAnsi="Calibri" w:cs="Arial"/>
          <w:b/>
          <w:color w:val="000000"/>
          <w:kern w:val="2"/>
          <w:szCs w:val="24"/>
          <w:lang w:eastAsia="hi-IN" w:bidi="hi-IN"/>
        </w:rPr>
      </w:pPr>
      <w:r w:rsidRPr="0007420D">
        <w:rPr>
          <w:rFonts w:ascii="Calibri" w:eastAsia="SimSun" w:hAnsi="Calibri" w:cs="Arial"/>
          <w:b/>
          <w:color w:val="000000"/>
          <w:kern w:val="2"/>
          <w:szCs w:val="24"/>
          <w:lang w:eastAsia="hi-IN" w:bidi="hi-IN"/>
        </w:rPr>
        <w:t>§ 1</w:t>
      </w:r>
      <w:r w:rsidR="00AF3554">
        <w:rPr>
          <w:rFonts w:ascii="Calibri" w:eastAsia="SimSun" w:hAnsi="Calibri" w:cs="Arial"/>
          <w:b/>
          <w:color w:val="000000"/>
          <w:kern w:val="2"/>
          <w:szCs w:val="24"/>
          <w:lang w:eastAsia="hi-IN" w:bidi="hi-IN"/>
        </w:rPr>
        <w:t xml:space="preserve"> </w:t>
      </w:r>
      <w:r w:rsidRPr="0007420D">
        <w:rPr>
          <w:rFonts w:ascii="Calibri" w:eastAsia="SimSun" w:hAnsi="Calibri" w:cs="Arial"/>
          <w:b/>
          <w:color w:val="000000"/>
          <w:kern w:val="2"/>
          <w:szCs w:val="24"/>
          <w:lang w:eastAsia="hi-IN" w:bidi="hi-IN"/>
        </w:rPr>
        <w:t>Úvodní ustanovení</w:t>
      </w:r>
    </w:p>
    <w:p w14:paraId="6A570DFB" w14:textId="77777777" w:rsidR="0007420D" w:rsidRPr="0007420D" w:rsidRDefault="0007420D" w:rsidP="00B27467">
      <w:pPr>
        <w:widowControl w:val="0"/>
        <w:tabs>
          <w:tab w:val="left" w:pos="0"/>
          <w:tab w:val="left" w:pos="720"/>
          <w:tab w:val="left" w:pos="1440"/>
          <w:tab w:val="left" w:pos="2160"/>
          <w:tab w:val="left" w:pos="2880"/>
          <w:tab w:val="left" w:pos="3600"/>
          <w:tab w:val="left" w:pos="4320"/>
        </w:tabs>
        <w:suppressAutoHyphens/>
        <w:spacing w:after="120" w:line="240" w:lineRule="atLeast"/>
        <w:jc w:val="both"/>
        <w:rPr>
          <w:rFonts w:ascii="Calibri" w:eastAsia="SimSun" w:hAnsi="Calibri" w:cs="Arial"/>
          <w:color w:val="000000"/>
          <w:kern w:val="2"/>
          <w:szCs w:val="24"/>
          <w:lang w:eastAsia="hi-IN" w:bidi="hi-IN"/>
        </w:rPr>
      </w:pPr>
      <w:r w:rsidRPr="0007420D">
        <w:rPr>
          <w:rFonts w:ascii="Calibri" w:eastAsia="SimSun" w:hAnsi="Calibri" w:cs="Arial"/>
          <w:color w:val="000000"/>
          <w:kern w:val="2"/>
          <w:szCs w:val="24"/>
          <w:lang w:eastAsia="hi-IN" w:bidi="hi-IN"/>
        </w:rPr>
        <w:t>1) Jednací řád zas</w:t>
      </w:r>
      <w:r w:rsidR="00DA645E">
        <w:rPr>
          <w:rFonts w:ascii="Calibri" w:eastAsia="SimSun" w:hAnsi="Calibri" w:cs="Arial"/>
          <w:color w:val="000000"/>
          <w:kern w:val="2"/>
          <w:szCs w:val="24"/>
          <w:lang w:eastAsia="hi-IN" w:bidi="hi-IN"/>
        </w:rPr>
        <w:t xml:space="preserve">edání Zastupitelstva obce Loděnice </w:t>
      </w:r>
      <w:r w:rsidRPr="0007420D">
        <w:rPr>
          <w:rFonts w:ascii="Calibri" w:eastAsia="SimSun" w:hAnsi="Calibri" w:cs="Arial"/>
          <w:color w:val="000000"/>
          <w:kern w:val="2"/>
          <w:szCs w:val="24"/>
          <w:lang w:eastAsia="hi-IN" w:bidi="hi-IN"/>
        </w:rPr>
        <w:t>upravuje přípravu a svolávání zasedání Zastupitelstva, průběh jeho jednání, rozhodování a kontrolu plnění jeho usnesení.</w:t>
      </w:r>
    </w:p>
    <w:p w14:paraId="28C058C9" w14:textId="77777777" w:rsidR="006D49EB" w:rsidRDefault="0007420D" w:rsidP="006D49EB">
      <w:pPr>
        <w:widowControl w:val="0"/>
        <w:numPr>
          <w:ilvl w:val="0"/>
          <w:numId w:val="2"/>
        </w:numPr>
        <w:tabs>
          <w:tab w:val="left" w:pos="112"/>
          <w:tab w:val="left" w:pos="385"/>
          <w:tab w:val="left" w:pos="1490"/>
          <w:tab w:val="left" w:pos="2210"/>
          <w:tab w:val="left" w:pos="2930"/>
          <w:tab w:val="left" w:pos="3650"/>
          <w:tab w:val="left" w:pos="4370"/>
        </w:tabs>
        <w:suppressAutoHyphens/>
        <w:spacing w:after="120" w:line="240" w:lineRule="atLeast"/>
        <w:ind w:left="50" w:hanging="37"/>
        <w:jc w:val="both"/>
        <w:rPr>
          <w:rFonts w:ascii="Calibri" w:eastAsia="SimSun" w:hAnsi="Calibri" w:cs="Arial"/>
          <w:color w:val="000000"/>
          <w:kern w:val="2"/>
          <w:lang w:eastAsia="hi-IN" w:bidi="hi-IN"/>
        </w:rPr>
      </w:pPr>
      <w:r w:rsidRPr="0007420D">
        <w:rPr>
          <w:rFonts w:ascii="Calibri" w:eastAsia="SimSun" w:hAnsi="Calibri" w:cs="Arial"/>
          <w:color w:val="000000"/>
          <w:kern w:val="2"/>
          <w:szCs w:val="24"/>
          <w:lang w:eastAsia="hi-IN" w:bidi="hi-IN"/>
        </w:rPr>
        <w:t>O otázkách neupravených tímto jednacím řádem, popř. o dalších zásadách svého jednání, rozho</w:t>
      </w:r>
      <w:r w:rsidRPr="0007420D">
        <w:rPr>
          <w:rFonts w:ascii="Calibri" w:eastAsia="SimSun" w:hAnsi="Calibri" w:cs="Arial"/>
          <w:color w:val="000000"/>
          <w:kern w:val="2"/>
          <w:lang w:eastAsia="hi-IN" w:bidi="hi-IN"/>
        </w:rPr>
        <w:t>duje Zastupitelstvo hlasováním v mezích daných obecně platnými právními předpisy.</w:t>
      </w:r>
    </w:p>
    <w:p w14:paraId="761AE17F" w14:textId="77777777" w:rsidR="006D49EB" w:rsidRDefault="0007420D" w:rsidP="006D49EB">
      <w:pPr>
        <w:widowControl w:val="0"/>
        <w:numPr>
          <w:ilvl w:val="0"/>
          <w:numId w:val="2"/>
        </w:numPr>
        <w:tabs>
          <w:tab w:val="left" w:pos="112"/>
          <w:tab w:val="left" w:pos="385"/>
          <w:tab w:val="left" w:pos="1490"/>
          <w:tab w:val="left" w:pos="2210"/>
          <w:tab w:val="left" w:pos="2930"/>
          <w:tab w:val="left" w:pos="3650"/>
          <w:tab w:val="left" w:pos="4370"/>
        </w:tabs>
        <w:suppressAutoHyphens/>
        <w:spacing w:after="120" w:line="240" w:lineRule="atLeast"/>
        <w:ind w:left="50" w:hanging="37"/>
        <w:jc w:val="both"/>
        <w:rPr>
          <w:rFonts w:ascii="Calibri" w:eastAsia="SimSun" w:hAnsi="Calibri" w:cs="Arial"/>
          <w:color w:val="000000"/>
          <w:kern w:val="2"/>
          <w:lang w:eastAsia="hi-IN" w:bidi="hi-IN"/>
        </w:rPr>
      </w:pPr>
      <w:r w:rsidRPr="006D49EB">
        <w:rPr>
          <w:rFonts w:ascii="Calibri" w:eastAsia="SimSun" w:hAnsi="Calibri" w:cs="Arial"/>
          <w:color w:val="000000"/>
          <w:kern w:val="2"/>
          <w:lang w:eastAsia="hi-IN" w:bidi="hi-IN"/>
        </w:rPr>
        <w:t>Postavení, pravomoc a působnost Zastupitelstva je upravena zákonem č. 128/2000 Sb., zákon o</w:t>
      </w:r>
      <w:r w:rsidRPr="006D49EB">
        <w:rPr>
          <w:rFonts w:ascii="Calibri" w:eastAsia="SimSun" w:hAnsi="Calibri" w:cs="Arial"/>
          <w:color w:val="000000"/>
          <w:kern w:val="2"/>
          <w:shd w:val="clear" w:color="auto" w:fill="FFFF00"/>
          <w:lang w:eastAsia="hi-IN" w:bidi="hi-IN"/>
        </w:rPr>
        <w:t xml:space="preserve"> </w:t>
      </w:r>
      <w:r w:rsidRPr="006D49EB">
        <w:rPr>
          <w:rFonts w:ascii="Calibri" w:eastAsia="SimSun" w:hAnsi="Calibri" w:cs="Arial"/>
          <w:color w:val="000000"/>
          <w:kern w:val="2"/>
          <w:lang w:eastAsia="hi-IN" w:bidi="hi-IN"/>
        </w:rPr>
        <w:t>obcích ve znění pozdějších předpisů.</w:t>
      </w:r>
    </w:p>
    <w:p w14:paraId="0049B41C" w14:textId="77777777" w:rsidR="006D49EB" w:rsidRPr="005D2639" w:rsidRDefault="0007420D" w:rsidP="006D49EB">
      <w:pPr>
        <w:widowControl w:val="0"/>
        <w:numPr>
          <w:ilvl w:val="0"/>
          <w:numId w:val="2"/>
        </w:numPr>
        <w:tabs>
          <w:tab w:val="left" w:pos="112"/>
          <w:tab w:val="left" w:pos="385"/>
          <w:tab w:val="left" w:pos="1490"/>
          <w:tab w:val="left" w:pos="2210"/>
          <w:tab w:val="left" w:pos="2930"/>
          <w:tab w:val="left" w:pos="3650"/>
          <w:tab w:val="left" w:pos="4370"/>
        </w:tabs>
        <w:suppressAutoHyphens/>
        <w:spacing w:after="120" w:line="240" w:lineRule="atLeast"/>
        <w:ind w:left="50" w:hanging="37"/>
        <w:jc w:val="both"/>
        <w:rPr>
          <w:rFonts w:ascii="Calibri" w:eastAsia="SimSun" w:hAnsi="Calibri" w:cs="Arial"/>
          <w:color w:val="000000"/>
          <w:kern w:val="2"/>
          <w:lang w:eastAsia="hi-IN" w:bidi="hi-IN"/>
        </w:rPr>
      </w:pPr>
      <w:r w:rsidRPr="006D49EB">
        <w:rPr>
          <w:rFonts w:ascii="Calibri" w:eastAsia="SimSun" w:hAnsi="Calibri" w:cs="Arial"/>
          <w:color w:val="000000"/>
          <w:kern w:val="2"/>
          <w:szCs w:val="24"/>
          <w:lang w:eastAsia="hi-IN" w:bidi="hi-IN"/>
        </w:rPr>
        <w:t xml:space="preserve">Členové Zastupitelstva </w:t>
      </w:r>
      <w:r w:rsidRPr="005D2639">
        <w:rPr>
          <w:rFonts w:ascii="Calibri" w:eastAsia="SimSun" w:hAnsi="Calibri" w:cs="Arial"/>
          <w:color w:val="000000"/>
          <w:kern w:val="2"/>
          <w:szCs w:val="24"/>
          <w:lang w:eastAsia="hi-IN" w:bidi="hi-IN"/>
        </w:rPr>
        <w:t>jsou povinni vykonávat svůj mandát osobně v souladu se svým slibem a nejsou</w:t>
      </w:r>
      <w:r w:rsidR="00993616" w:rsidRPr="005D2639">
        <w:rPr>
          <w:rFonts w:ascii="Calibri" w:eastAsia="SimSun" w:hAnsi="Calibri" w:cs="Arial"/>
          <w:color w:val="000000"/>
          <w:kern w:val="2"/>
          <w:szCs w:val="24"/>
          <w:lang w:eastAsia="hi-IN" w:bidi="hi-IN"/>
        </w:rPr>
        <w:t xml:space="preserve"> přitom vázáni žádnými příkazy </w:t>
      </w:r>
      <w:r w:rsidR="00AC0841" w:rsidRPr="005D2639">
        <w:rPr>
          <w:rFonts w:ascii="Calibri" w:eastAsia="SimSun" w:hAnsi="Calibri" w:cs="Arial"/>
          <w:color w:val="000000"/>
          <w:kern w:val="2"/>
          <w:szCs w:val="24"/>
          <w:lang w:eastAsia="hi-IN" w:bidi="hi-IN"/>
        </w:rPr>
        <w:t>(</w:t>
      </w:r>
      <w:r w:rsidRPr="005D2639">
        <w:rPr>
          <w:rFonts w:ascii="Calibri" w:eastAsia="SimSun" w:hAnsi="Calibri" w:cs="Arial"/>
          <w:color w:val="000000"/>
          <w:kern w:val="2"/>
          <w:szCs w:val="24"/>
          <w:lang w:eastAsia="hi-IN" w:bidi="hi-IN"/>
        </w:rPr>
        <w:t>§69 odst. 4 zákona o obcích).</w:t>
      </w:r>
    </w:p>
    <w:p w14:paraId="268F4A19" w14:textId="77777777" w:rsidR="0007420D" w:rsidRPr="005D2639" w:rsidRDefault="0007420D" w:rsidP="006D49EB">
      <w:pPr>
        <w:widowControl w:val="0"/>
        <w:numPr>
          <w:ilvl w:val="0"/>
          <w:numId w:val="2"/>
        </w:numPr>
        <w:tabs>
          <w:tab w:val="left" w:pos="112"/>
          <w:tab w:val="left" w:pos="385"/>
          <w:tab w:val="left" w:pos="1490"/>
          <w:tab w:val="left" w:pos="2210"/>
          <w:tab w:val="left" w:pos="2930"/>
          <w:tab w:val="left" w:pos="3650"/>
          <w:tab w:val="left" w:pos="4370"/>
        </w:tabs>
        <w:suppressAutoHyphens/>
        <w:spacing w:after="120" w:line="240" w:lineRule="atLeast"/>
        <w:ind w:left="50" w:hanging="37"/>
        <w:jc w:val="both"/>
        <w:rPr>
          <w:rFonts w:ascii="Calibri" w:eastAsia="SimSun" w:hAnsi="Calibri" w:cs="Arial"/>
          <w:color w:val="000000"/>
          <w:kern w:val="2"/>
          <w:lang w:eastAsia="hi-IN" w:bidi="hi-IN"/>
        </w:rPr>
      </w:pPr>
      <w:r w:rsidRPr="005D2639">
        <w:rPr>
          <w:rFonts w:ascii="Calibri" w:eastAsia="SimSun" w:hAnsi="Calibri" w:cs="Arial"/>
          <w:color w:val="000000"/>
          <w:kern w:val="2"/>
          <w:szCs w:val="24"/>
          <w:lang w:eastAsia="hi-IN" w:bidi="hi-IN"/>
        </w:rPr>
        <w:t xml:space="preserve">Výkon funkce člena Zastupitelstva se považuje za výkon veřejné funkce </w:t>
      </w:r>
      <w:r w:rsidR="00AC0841" w:rsidRPr="005D2639">
        <w:rPr>
          <w:rFonts w:ascii="Calibri" w:eastAsia="SimSun" w:hAnsi="Calibri" w:cs="Arial"/>
          <w:color w:val="000000"/>
          <w:kern w:val="2"/>
          <w:szCs w:val="24"/>
          <w:lang w:eastAsia="hi-IN" w:bidi="hi-IN"/>
        </w:rPr>
        <w:t>(</w:t>
      </w:r>
      <w:r w:rsidRPr="005D2639">
        <w:rPr>
          <w:rFonts w:ascii="Calibri" w:eastAsia="SimSun" w:hAnsi="Calibri" w:cs="Arial"/>
          <w:color w:val="000000"/>
          <w:kern w:val="2"/>
          <w:szCs w:val="24"/>
          <w:lang w:eastAsia="hi-IN" w:bidi="hi-IN"/>
        </w:rPr>
        <w:t>§70 zákona o obcích).</w:t>
      </w:r>
    </w:p>
    <w:p w14:paraId="621A7633" w14:textId="77777777" w:rsidR="0007420D" w:rsidRPr="0007420D" w:rsidRDefault="0007420D" w:rsidP="00B27467">
      <w:pPr>
        <w:widowControl w:val="0"/>
        <w:tabs>
          <w:tab w:val="left" w:pos="0"/>
          <w:tab w:val="left" w:pos="720"/>
          <w:tab w:val="left" w:pos="1440"/>
          <w:tab w:val="left" w:pos="2160"/>
          <w:tab w:val="left" w:pos="2880"/>
          <w:tab w:val="left" w:pos="3600"/>
          <w:tab w:val="left" w:pos="4320"/>
        </w:tabs>
        <w:suppressAutoHyphens/>
        <w:spacing w:after="120" w:line="240" w:lineRule="atLeast"/>
        <w:jc w:val="both"/>
        <w:rPr>
          <w:rFonts w:ascii="Calibri" w:eastAsia="SimSun" w:hAnsi="Calibri" w:cs="Arial"/>
          <w:kern w:val="2"/>
          <w:sz w:val="20"/>
          <w:szCs w:val="24"/>
          <w:lang w:eastAsia="hi-IN" w:bidi="hi-IN"/>
        </w:rPr>
      </w:pPr>
    </w:p>
    <w:p w14:paraId="2C3577F1" w14:textId="77777777" w:rsidR="0007420D" w:rsidRPr="0007420D" w:rsidRDefault="00AF3554" w:rsidP="00AF3554">
      <w:pPr>
        <w:widowControl w:val="0"/>
        <w:suppressAutoHyphens/>
        <w:spacing w:before="15" w:after="120" w:line="240" w:lineRule="auto"/>
        <w:jc w:val="center"/>
        <w:rPr>
          <w:rFonts w:ascii="Calibri" w:eastAsia="SimSun" w:hAnsi="Calibri" w:cs="Arial"/>
          <w:color w:val="000000"/>
          <w:kern w:val="2"/>
          <w:lang w:eastAsia="hi-IN" w:bidi="hi-IN"/>
        </w:rPr>
      </w:pPr>
      <w:r>
        <w:rPr>
          <w:rFonts w:ascii="Calibri" w:eastAsia="SimSun" w:hAnsi="Calibri" w:cs="Arial"/>
          <w:b/>
          <w:color w:val="000000"/>
          <w:kern w:val="2"/>
          <w:lang w:eastAsia="hi-IN" w:bidi="hi-IN"/>
        </w:rPr>
        <w:t xml:space="preserve">§ 2 </w:t>
      </w:r>
      <w:r w:rsidR="0007420D" w:rsidRPr="0007420D">
        <w:rPr>
          <w:rFonts w:ascii="Calibri" w:eastAsia="SimSun" w:hAnsi="Calibri" w:cs="Arial"/>
          <w:b/>
          <w:bCs/>
          <w:color w:val="000000"/>
          <w:kern w:val="2"/>
          <w:lang w:eastAsia="hi-IN" w:bidi="hi-IN"/>
        </w:rPr>
        <w:t>Svolání zasedání Zastupitelstva</w:t>
      </w:r>
    </w:p>
    <w:p w14:paraId="1A47243B" w14:textId="77777777" w:rsidR="0007420D" w:rsidRPr="0003532D" w:rsidRDefault="0007420D" w:rsidP="00B27467">
      <w:pPr>
        <w:widowControl w:val="0"/>
        <w:tabs>
          <w:tab w:val="left" w:pos="426"/>
        </w:tabs>
        <w:suppressAutoHyphens/>
        <w:spacing w:before="15" w:after="120" w:line="240" w:lineRule="auto"/>
        <w:jc w:val="both"/>
        <w:rPr>
          <w:rFonts w:ascii="Calibri" w:eastAsia="Segoe UI" w:hAnsi="Calibri" w:cs="Arial"/>
          <w:color w:val="000000"/>
          <w:kern w:val="2"/>
          <w:lang w:eastAsia="hi-IN" w:bidi="hi-IN"/>
        </w:rPr>
      </w:pPr>
      <w:r w:rsidRPr="0007420D">
        <w:rPr>
          <w:rFonts w:ascii="Calibri" w:eastAsia="SimSun" w:hAnsi="Calibri" w:cs="Arial"/>
          <w:color w:val="000000"/>
          <w:kern w:val="2"/>
          <w:lang w:eastAsia="hi-IN" w:bidi="hi-IN"/>
        </w:rPr>
        <w:t xml:space="preserve">1) </w:t>
      </w:r>
      <w:r w:rsidRPr="0007420D">
        <w:rPr>
          <w:rFonts w:ascii="Calibri" w:eastAsia="SimSun" w:hAnsi="Calibri" w:cs="Arial"/>
          <w:color w:val="000000"/>
          <w:kern w:val="2"/>
          <w:lang w:eastAsia="hi-IN" w:bidi="hi-IN"/>
        </w:rPr>
        <w:tab/>
        <w:t>Zasedání svolává, v souladu se zákonem</w:t>
      </w:r>
      <w:r w:rsidR="00621829">
        <w:rPr>
          <w:rFonts w:ascii="Calibri" w:eastAsia="SimSun" w:hAnsi="Calibri" w:cs="Arial"/>
          <w:color w:val="000000"/>
          <w:kern w:val="2"/>
          <w:lang w:eastAsia="hi-IN" w:bidi="hi-IN"/>
        </w:rPr>
        <w:t>,</w:t>
      </w:r>
      <w:r w:rsidRPr="0007420D">
        <w:rPr>
          <w:rFonts w:ascii="Calibri" w:eastAsia="SimSun" w:hAnsi="Calibri" w:cs="Arial"/>
          <w:color w:val="000000"/>
          <w:kern w:val="2"/>
          <w:lang w:eastAsia="hi-IN" w:bidi="hi-IN"/>
        </w:rPr>
        <w:t xml:space="preserve"> starosta písemně a se sdělením navrženého programu jednání, a to podle potřeby, nejméně však jednou za 3 </w:t>
      </w:r>
      <w:r w:rsidRPr="0003532D">
        <w:rPr>
          <w:rFonts w:ascii="Calibri" w:eastAsia="SimSun" w:hAnsi="Calibri" w:cs="Arial"/>
          <w:color w:val="000000"/>
          <w:kern w:val="2"/>
          <w:lang w:eastAsia="hi-IN" w:bidi="hi-IN"/>
        </w:rPr>
        <w:t xml:space="preserve">měsíce. </w:t>
      </w:r>
      <w:r w:rsidR="00DD67D2" w:rsidRPr="0003532D">
        <w:rPr>
          <w:rFonts w:ascii="Calibri" w:eastAsia="SimSun" w:hAnsi="Calibri" w:cs="Arial"/>
          <w:color w:val="000000"/>
          <w:kern w:val="2"/>
          <w:lang w:eastAsia="hi-IN" w:bidi="hi-IN"/>
        </w:rPr>
        <w:t>(</w:t>
      </w:r>
      <w:r w:rsidRPr="0003532D">
        <w:rPr>
          <w:rFonts w:ascii="Calibri" w:eastAsia="SimSun" w:hAnsi="Calibri" w:cs="Arial"/>
          <w:color w:val="000000"/>
          <w:kern w:val="2"/>
          <w:lang w:eastAsia="hi-IN" w:bidi="hi-IN"/>
        </w:rPr>
        <w:t>§92 zákona o obcích)</w:t>
      </w:r>
      <w:r w:rsidRPr="0003532D">
        <w:rPr>
          <w:rFonts w:ascii="Calibri" w:eastAsia="SimSun" w:hAnsi="Calibri" w:cs="Arial"/>
          <w:color w:val="000000"/>
          <w:kern w:val="2"/>
          <w:sz w:val="20"/>
          <w:lang w:eastAsia="hi-IN" w:bidi="hi-IN"/>
        </w:rPr>
        <w:t>.</w:t>
      </w:r>
      <w:r w:rsidRPr="0007420D">
        <w:rPr>
          <w:rFonts w:ascii="Calibri" w:eastAsia="SimSun" w:hAnsi="Calibri" w:cs="Arial"/>
          <w:b/>
          <w:bCs/>
          <w:color w:val="000000"/>
          <w:kern w:val="2"/>
          <w:sz w:val="20"/>
          <w:lang w:eastAsia="hi-IN" w:bidi="hi-IN"/>
        </w:rPr>
        <w:t xml:space="preserve"> </w:t>
      </w:r>
      <w:r w:rsidRPr="0007420D">
        <w:rPr>
          <w:rFonts w:ascii="Calibri" w:eastAsia="SimSun" w:hAnsi="Calibri" w:cs="Arial"/>
          <w:color w:val="000000"/>
          <w:kern w:val="2"/>
          <w:lang w:eastAsia="hi-IN" w:bidi="hi-IN"/>
        </w:rPr>
        <w:t>Pozvánka obsahuje den, hodinu, místo konání</w:t>
      </w:r>
      <w:r w:rsidR="00151E43">
        <w:rPr>
          <w:rFonts w:ascii="Calibri" w:eastAsia="SimSun" w:hAnsi="Calibri" w:cs="Arial"/>
          <w:color w:val="000000"/>
          <w:kern w:val="2"/>
          <w:lang w:eastAsia="hi-IN" w:bidi="hi-IN"/>
        </w:rPr>
        <w:t xml:space="preserve"> a </w:t>
      </w:r>
      <w:r w:rsidRPr="0007420D">
        <w:rPr>
          <w:rFonts w:ascii="Calibri" w:eastAsia="SimSun" w:hAnsi="Calibri" w:cs="Arial"/>
          <w:color w:val="000000"/>
          <w:kern w:val="2"/>
          <w:lang w:eastAsia="hi-IN" w:bidi="hi-IN"/>
        </w:rPr>
        <w:t xml:space="preserve">návrh </w:t>
      </w:r>
      <w:r w:rsidR="00151E43">
        <w:rPr>
          <w:rFonts w:ascii="Calibri" w:eastAsia="SimSun" w:hAnsi="Calibri" w:cs="Arial"/>
          <w:color w:val="000000"/>
          <w:kern w:val="2"/>
          <w:lang w:eastAsia="hi-IN" w:bidi="hi-IN"/>
        </w:rPr>
        <w:t>programu jednání Zastupitelstva.</w:t>
      </w:r>
      <w:r w:rsidRPr="0007420D">
        <w:rPr>
          <w:rFonts w:ascii="Calibri" w:eastAsia="Segoe UI" w:hAnsi="Calibri" w:cs="Arial"/>
          <w:color w:val="000000"/>
          <w:kern w:val="2"/>
          <w:lang w:eastAsia="hi-IN" w:bidi="hi-IN"/>
        </w:rPr>
        <w:t xml:space="preserve"> </w:t>
      </w:r>
    </w:p>
    <w:p w14:paraId="3645B072" w14:textId="77777777" w:rsidR="0007420D" w:rsidRPr="0007420D" w:rsidRDefault="0007420D" w:rsidP="00B27467">
      <w:pPr>
        <w:widowControl w:val="0"/>
        <w:tabs>
          <w:tab w:val="left" w:pos="426"/>
        </w:tabs>
        <w:suppressAutoHyphens/>
        <w:spacing w:before="15" w:after="120" w:line="240" w:lineRule="auto"/>
        <w:jc w:val="both"/>
        <w:rPr>
          <w:rFonts w:ascii="Calibri" w:eastAsia="SimSun" w:hAnsi="Calibri" w:cs="Arial"/>
          <w:kern w:val="2"/>
          <w:lang w:eastAsia="hi-IN" w:bidi="hi-IN"/>
        </w:rPr>
      </w:pPr>
      <w:r w:rsidRPr="0007420D">
        <w:rPr>
          <w:rFonts w:ascii="Calibri" w:eastAsia="SimSun" w:hAnsi="Calibri" w:cs="Arial"/>
          <w:color w:val="000000"/>
          <w:kern w:val="2"/>
          <w:lang w:eastAsia="hi-IN" w:bidi="hi-IN"/>
        </w:rPr>
        <w:t xml:space="preserve">2) </w:t>
      </w:r>
      <w:r w:rsidRPr="0007420D">
        <w:rPr>
          <w:rFonts w:ascii="Calibri" w:eastAsia="SimSun" w:hAnsi="Calibri" w:cs="Arial"/>
          <w:color w:val="000000"/>
          <w:kern w:val="2"/>
          <w:lang w:eastAsia="hi-IN" w:bidi="hi-IN"/>
        </w:rPr>
        <w:tab/>
        <w:t>Starosta je povinen svolat zasedání na základě</w:t>
      </w:r>
    </w:p>
    <w:p w14:paraId="2A8EC40E" w14:textId="77777777" w:rsidR="0007420D" w:rsidRPr="0007420D" w:rsidRDefault="0007420D" w:rsidP="00B27467">
      <w:pPr>
        <w:widowControl w:val="0"/>
        <w:numPr>
          <w:ilvl w:val="0"/>
          <w:numId w:val="3"/>
        </w:numPr>
        <w:tabs>
          <w:tab w:val="left" w:pos="-142"/>
          <w:tab w:val="left" w:pos="426"/>
        </w:tabs>
        <w:suppressAutoHyphens/>
        <w:spacing w:after="120" w:line="240" w:lineRule="auto"/>
        <w:jc w:val="both"/>
        <w:rPr>
          <w:rFonts w:ascii="Calibri" w:eastAsia="SimSun" w:hAnsi="Calibri" w:cs="Arial"/>
          <w:kern w:val="2"/>
          <w:lang w:eastAsia="hi-IN" w:bidi="hi-IN"/>
        </w:rPr>
      </w:pPr>
      <w:r w:rsidRPr="0007420D">
        <w:rPr>
          <w:rFonts w:ascii="Calibri" w:eastAsia="SimSun" w:hAnsi="Calibri" w:cs="Arial"/>
          <w:kern w:val="2"/>
          <w:lang w:eastAsia="hi-IN" w:bidi="hi-IN"/>
        </w:rPr>
        <w:t xml:space="preserve">písemné žádosti alespoň jedné třetiny všech členů Zastupitelstva; zasedání se v takovém případě musí konat nejpozději </w:t>
      </w:r>
      <w:r w:rsidRPr="00534C9B">
        <w:rPr>
          <w:rFonts w:ascii="Calibri" w:eastAsia="SimSun" w:hAnsi="Calibri" w:cs="Arial"/>
          <w:kern w:val="2"/>
          <w:highlight w:val="yellow"/>
          <w:lang w:eastAsia="hi-IN" w:bidi="hi-IN"/>
        </w:rPr>
        <w:t>do 15 dnů</w:t>
      </w:r>
      <w:r w:rsidRPr="0007420D">
        <w:rPr>
          <w:rFonts w:ascii="Calibri" w:eastAsia="SimSun" w:hAnsi="Calibri" w:cs="Arial"/>
          <w:kern w:val="2"/>
          <w:lang w:eastAsia="hi-IN" w:bidi="hi-IN"/>
        </w:rPr>
        <w:t xml:space="preserve"> </w:t>
      </w:r>
      <w:r w:rsidR="00534C9B" w:rsidRPr="00534C9B">
        <w:rPr>
          <w:rFonts w:ascii="Calibri" w:eastAsia="SimSun" w:hAnsi="Calibri" w:cs="Arial"/>
          <w:kern w:val="2"/>
          <w:highlight w:val="red"/>
          <w:lang w:eastAsia="hi-IN" w:bidi="hi-IN"/>
        </w:rPr>
        <w:t>(do 21 dnů)</w:t>
      </w:r>
      <w:r w:rsidR="00534C9B">
        <w:rPr>
          <w:rFonts w:ascii="Calibri" w:eastAsia="SimSun" w:hAnsi="Calibri" w:cs="Arial"/>
          <w:kern w:val="2"/>
          <w:lang w:eastAsia="hi-IN" w:bidi="hi-IN"/>
        </w:rPr>
        <w:t xml:space="preserve"> </w:t>
      </w:r>
      <w:r w:rsidRPr="0007420D">
        <w:rPr>
          <w:rFonts w:ascii="Calibri" w:eastAsia="SimSun" w:hAnsi="Calibri" w:cs="Arial"/>
          <w:kern w:val="2"/>
          <w:lang w:eastAsia="hi-IN" w:bidi="hi-IN"/>
        </w:rPr>
        <w:t xml:space="preserve">ode dne, kdy byla doručena úřadu </w:t>
      </w:r>
      <w:r w:rsidRPr="0003532D">
        <w:rPr>
          <w:rFonts w:ascii="Calibri" w:eastAsia="SimSun" w:hAnsi="Calibri" w:cs="Arial"/>
          <w:kern w:val="2"/>
          <w:lang w:eastAsia="hi-IN" w:bidi="hi-IN"/>
        </w:rPr>
        <w:t>obce (dále jen „úřad“) písemná žádost, která musí obsahovat předmět jednání</w:t>
      </w:r>
      <w:r w:rsidR="0095666E" w:rsidRPr="0003532D">
        <w:rPr>
          <w:rFonts w:ascii="Calibri" w:eastAsia="SimSun" w:hAnsi="Calibri" w:cs="Arial"/>
          <w:kern w:val="2"/>
          <w:lang w:eastAsia="hi-IN" w:bidi="hi-IN"/>
        </w:rPr>
        <w:t xml:space="preserve"> </w:t>
      </w:r>
      <w:r w:rsidR="00DD67D2" w:rsidRPr="0003532D">
        <w:rPr>
          <w:rFonts w:ascii="Calibri" w:eastAsia="SimSun" w:hAnsi="Calibri" w:cs="Arial"/>
          <w:color w:val="000000"/>
          <w:kern w:val="2"/>
          <w:lang w:eastAsia="hi-IN" w:bidi="hi-IN"/>
        </w:rPr>
        <w:t>(</w:t>
      </w:r>
      <w:r w:rsidRPr="0003532D">
        <w:rPr>
          <w:rFonts w:ascii="Calibri" w:eastAsia="SimSun" w:hAnsi="Calibri" w:cs="Arial"/>
          <w:color w:val="000000"/>
          <w:kern w:val="2"/>
          <w:lang w:eastAsia="hi-IN" w:bidi="hi-IN"/>
        </w:rPr>
        <w:t>§92 odst. 1 zákona o obcích),</w:t>
      </w:r>
    </w:p>
    <w:p w14:paraId="4204213B" w14:textId="77777777" w:rsidR="0007420D" w:rsidRPr="0007420D" w:rsidRDefault="00DD67D2" w:rsidP="00B27467">
      <w:pPr>
        <w:widowControl w:val="0"/>
        <w:numPr>
          <w:ilvl w:val="0"/>
          <w:numId w:val="3"/>
        </w:numPr>
        <w:tabs>
          <w:tab w:val="left" w:pos="-142"/>
          <w:tab w:val="left" w:pos="426"/>
        </w:tabs>
        <w:suppressAutoHyphens/>
        <w:spacing w:after="120" w:line="240" w:lineRule="auto"/>
        <w:jc w:val="both"/>
        <w:rPr>
          <w:rFonts w:ascii="Calibri" w:eastAsia="SimSun" w:hAnsi="Calibri" w:cs="Arial"/>
          <w:kern w:val="2"/>
          <w:shd w:val="clear" w:color="auto" w:fill="FFFF00"/>
          <w:lang w:eastAsia="hi-IN" w:bidi="hi-IN"/>
        </w:rPr>
      </w:pPr>
      <w:r>
        <w:rPr>
          <w:rFonts w:ascii="Calibri" w:eastAsia="SimSun" w:hAnsi="Calibri" w:cs="Arial"/>
          <w:kern w:val="2"/>
          <w:lang w:eastAsia="hi-IN" w:bidi="hi-IN"/>
        </w:rPr>
        <w:t xml:space="preserve">usnesení Rady </w:t>
      </w:r>
      <w:r w:rsidR="0007420D" w:rsidRPr="0007420D">
        <w:rPr>
          <w:rFonts w:ascii="Calibri" w:eastAsia="SimSun" w:hAnsi="Calibri" w:cs="Arial"/>
          <w:kern w:val="2"/>
          <w:lang w:eastAsia="hi-IN" w:bidi="hi-IN"/>
        </w:rPr>
        <w:t>obce (dále jen „Rada“),</w:t>
      </w:r>
    </w:p>
    <w:p w14:paraId="337BAD99" w14:textId="77777777" w:rsidR="0007420D" w:rsidRPr="0007420D" w:rsidRDefault="0007420D" w:rsidP="00B27467">
      <w:pPr>
        <w:widowControl w:val="0"/>
        <w:numPr>
          <w:ilvl w:val="0"/>
          <w:numId w:val="3"/>
        </w:numPr>
        <w:tabs>
          <w:tab w:val="left" w:pos="-142"/>
          <w:tab w:val="left" w:pos="426"/>
        </w:tabs>
        <w:suppressAutoHyphens/>
        <w:spacing w:after="120" w:line="240" w:lineRule="auto"/>
        <w:jc w:val="both"/>
        <w:rPr>
          <w:rFonts w:ascii="Calibri" w:eastAsia="SimSun" w:hAnsi="Calibri" w:cs="Arial"/>
          <w:color w:val="000000"/>
          <w:kern w:val="2"/>
          <w:lang w:eastAsia="hi-IN" w:bidi="hi-IN"/>
        </w:rPr>
      </w:pPr>
      <w:r w:rsidRPr="0007420D">
        <w:rPr>
          <w:rFonts w:ascii="Calibri" w:eastAsia="SimSun" w:hAnsi="Calibri" w:cs="Arial"/>
          <w:color w:val="000000"/>
          <w:kern w:val="2"/>
          <w:lang w:eastAsia="hi-IN" w:bidi="hi-IN"/>
        </w:rPr>
        <w:t xml:space="preserve">písemné žádosti, podepsané </w:t>
      </w:r>
      <w:r w:rsidRPr="0003532D">
        <w:rPr>
          <w:rFonts w:ascii="Calibri" w:eastAsia="SimSun" w:hAnsi="Calibri" w:cs="Arial"/>
          <w:color w:val="000000"/>
          <w:kern w:val="2"/>
          <w:lang w:eastAsia="hi-IN" w:bidi="hi-IN"/>
        </w:rPr>
        <w:t>nejméně 0,5 % občanů obce; v tomto případě musí být Zastupitelstvo svoláno nejdéle do 60 dnů od obdržení žádosti s požadavkem projednání určité záležitosti v oblasti samostatné působnosti. Starosta každý rok nejpozději do 31. 3. informuje na úřední desce o aktuálním počtu občanů obce.</w:t>
      </w:r>
      <w:r w:rsidRPr="0007420D">
        <w:rPr>
          <w:rFonts w:ascii="Calibri" w:eastAsia="SimSun" w:hAnsi="Calibri" w:cs="Arial"/>
          <w:color w:val="000000"/>
          <w:kern w:val="2"/>
          <w:lang w:eastAsia="hi-IN" w:bidi="hi-IN"/>
        </w:rPr>
        <w:t xml:space="preserve"> </w:t>
      </w:r>
    </w:p>
    <w:p w14:paraId="2ABFA644" w14:textId="77777777" w:rsidR="0007420D" w:rsidRPr="0003532D" w:rsidRDefault="0007420D" w:rsidP="00B27467">
      <w:pPr>
        <w:widowControl w:val="0"/>
        <w:numPr>
          <w:ilvl w:val="0"/>
          <w:numId w:val="4"/>
        </w:numPr>
        <w:tabs>
          <w:tab w:val="left" w:pos="451"/>
        </w:tabs>
        <w:suppressAutoHyphens/>
        <w:spacing w:before="15" w:after="120" w:line="240" w:lineRule="auto"/>
        <w:ind w:left="25" w:hanging="12"/>
        <w:jc w:val="both"/>
        <w:rPr>
          <w:rFonts w:ascii="Calibri" w:eastAsia="SimSun" w:hAnsi="Calibri" w:cs="Arial"/>
          <w:color w:val="000000"/>
          <w:kern w:val="2"/>
          <w:lang w:eastAsia="hi-IN" w:bidi="hi-IN"/>
        </w:rPr>
      </w:pPr>
      <w:r w:rsidRPr="0003532D">
        <w:rPr>
          <w:rFonts w:ascii="Calibri" w:eastAsia="SimSun" w:hAnsi="Calibri" w:cs="Arial"/>
          <w:color w:val="000000"/>
          <w:kern w:val="2"/>
          <w:lang w:eastAsia="hi-IN" w:bidi="hi-IN"/>
        </w:rPr>
        <w:t xml:space="preserve">Starosta svolává zasedání Zastupitelstva tak, aby členové Zastupitelstva obdrželi pozvánku nejméně </w:t>
      </w:r>
      <w:r w:rsidR="009C0737" w:rsidRPr="00534C9B">
        <w:rPr>
          <w:rFonts w:ascii="Calibri" w:eastAsia="SimSun" w:hAnsi="Calibri" w:cs="Arial"/>
          <w:color w:val="000000"/>
          <w:kern w:val="2"/>
          <w:highlight w:val="yellow"/>
          <w:lang w:eastAsia="hi-IN" w:bidi="hi-IN"/>
        </w:rPr>
        <w:t>10</w:t>
      </w:r>
      <w:r w:rsidRPr="0003532D">
        <w:rPr>
          <w:rFonts w:ascii="Calibri" w:eastAsia="SimSun" w:hAnsi="Calibri" w:cs="Arial"/>
          <w:color w:val="000000"/>
          <w:kern w:val="2"/>
          <w:lang w:eastAsia="hi-IN" w:bidi="hi-IN"/>
        </w:rPr>
        <w:t xml:space="preserve"> </w:t>
      </w:r>
      <w:r w:rsidR="00534C9B" w:rsidRPr="00534C9B">
        <w:rPr>
          <w:rFonts w:ascii="Calibri" w:eastAsia="SimSun" w:hAnsi="Calibri" w:cs="Arial"/>
          <w:color w:val="000000"/>
          <w:kern w:val="2"/>
          <w:highlight w:val="red"/>
          <w:lang w:eastAsia="hi-IN" w:bidi="hi-IN"/>
        </w:rPr>
        <w:t>(7)</w:t>
      </w:r>
      <w:r w:rsidR="00534C9B">
        <w:rPr>
          <w:rFonts w:ascii="Calibri" w:eastAsia="SimSun" w:hAnsi="Calibri" w:cs="Arial"/>
          <w:color w:val="000000"/>
          <w:kern w:val="2"/>
          <w:lang w:eastAsia="hi-IN" w:bidi="hi-IN"/>
        </w:rPr>
        <w:t xml:space="preserve"> </w:t>
      </w:r>
      <w:r w:rsidRPr="0003532D">
        <w:rPr>
          <w:rFonts w:ascii="Calibri" w:eastAsia="SimSun" w:hAnsi="Calibri" w:cs="Arial"/>
          <w:color w:val="000000"/>
          <w:kern w:val="2"/>
          <w:lang w:eastAsia="hi-IN" w:bidi="hi-IN"/>
        </w:rPr>
        <w:t>kalendářních dnů předem. V případě přerušeného jednání starosta svolává pokračování zasedání Zastupitelstva tak, aby členové Zastupitelstva obdrželi pozvánku nejméně 3 kalendářní dny předem.</w:t>
      </w:r>
    </w:p>
    <w:p w14:paraId="155A56D2" w14:textId="77777777" w:rsidR="00151E43" w:rsidRDefault="0007420D" w:rsidP="00151E43">
      <w:pPr>
        <w:widowControl w:val="0"/>
        <w:numPr>
          <w:ilvl w:val="0"/>
          <w:numId w:val="4"/>
        </w:numPr>
        <w:tabs>
          <w:tab w:val="left" w:pos="451"/>
        </w:tabs>
        <w:suppressAutoHyphens/>
        <w:spacing w:before="15" w:after="120" w:line="240" w:lineRule="auto"/>
        <w:ind w:left="25" w:hanging="25"/>
        <w:jc w:val="both"/>
        <w:rPr>
          <w:rFonts w:ascii="Calibri" w:eastAsia="SimSun" w:hAnsi="Calibri" w:cs="Arial"/>
          <w:color w:val="000000"/>
          <w:kern w:val="2"/>
          <w:lang w:eastAsia="hi-IN" w:bidi="hi-IN"/>
        </w:rPr>
      </w:pPr>
      <w:r w:rsidRPr="0007420D">
        <w:rPr>
          <w:rFonts w:ascii="Calibri" w:eastAsia="SimSun" w:hAnsi="Calibri" w:cs="Arial"/>
          <w:color w:val="000000"/>
          <w:kern w:val="2"/>
          <w:lang w:eastAsia="hi-IN" w:bidi="hi-IN"/>
        </w:rPr>
        <w:t>Materiály navržené k </w:t>
      </w:r>
      <w:r w:rsidRPr="005D2639">
        <w:rPr>
          <w:rFonts w:ascii="Calibri" w:eastAsia="SimSun" w:hAnsi="Calibri" w:cs="Arial"/>
          <w:color w:val="000000"/>
          <w:kern w:val="2"/>
          <w:lang w:eastAsia="hi-IN" w:bidi="hi-IN"/>
        </w:rPr>
        <w:t xml:space="preserve">projednání členové Zastupitelstva obdrží nejméně </w:t>
      </w:r>
      <w:r w:rsidRPr="00534C9B">
        <w:rPr>
          <w:rFonts w:ascii="Calibri" w:eastAsia="SimSun" w:hAnsi="Calibri" w:cs="Arial"/>
          <w:color w:val="000000"/>
          <w:kern w:val="2"/>
          <w:highlight w:val="yellow"/>
          <w:lang w:eastAsia="hi-IN" w:bidi="hi-IN"/>
        </w:rPr>
        <w:t>10</w:t>
      </w:r>
      <w:r w:rsidRPr="005D2639">
        <w:rPr>
          <w:rFonts w:ascii="Calibri" w:eastAsia="SimSun" w:hAnsi="Calibri" w:cs="Arial"/>
          <w:color w:val="000000"/>
          <w:kern w:val="2"/>
          <w:lang w:eastAsia="hi-IN" w:bidi="hi-IN"/>
        </w:rPr>
        <w:t xml:space="preserve"> </w:t>
      </w:r>
      <w:r w:rsidR="00534C9B" w:rsidRPr="00534C9B">
        <w:rPr>
          <w:rFonts w:ascii="Calibri" w:eastAsia="SimSun" w:hAnsi="Calibri" w:cs="Arial"/>
          <w:color w:val="000000"/>
          <w:kern w:val="2"/>
          <w:highlight w:val="red"/>
          <w:lang w:eastAsia="hi-IN" w:bidi="hi-IN"/>
        </w:rPr>
        <w:t>(7)</w:t>
      </w:r>
      <w:r w:rsidR="00534C9B">
        <w:rPr>
          <w:rFonts w:ascii="Calibri" w:eastAsia="SimSun" w:hAnsi="Calibri" w:cs="Arial"/>
          <w:color w:val="000000"/>
          <w:kern w:val="2"/>
          <w:lang w:eastAsia="hi-IN" w:bidi="hi-IN"/>
        </w:rPr>
        <w:t xml:space="preserve"> </w:t>
      </w:r>
      <w:r w:rsidRPr="005D2639">
        <w:rPr>
          <w:rFonts w:ascii="Calibri" w:eastAsia="SimSun" w:hAnsi="Calibri" w:cs="Arial"/>
          <w:color w:val="000000"/>
          <w:kern w:val="2"/>
          <w:lang w:eastAsia="hi-IN" w:bidi="hi-IN"/>
        </w:rPr>
        <w:t>kalendářních dnů předem</w:t>
      </w:r>
      <w:r w:rsidR="00AA6189" w:rsidRPr="005D2639">
        <w:rPr>
          <w:rFonts w:ascii="Calibri" w:eastAsia="SimSun" w:hAnsi="Calibri" w:cs="Arial"/>
          <w:color w:val="000000"/>
          <w:kern w:val="2"/>
          <w:lang w:eastAsia="hi-IN" w:bidi="hi-IN"/>
        </w:rPr>
        <w:t xml:space="preserve"> v elektronické a na požádání zastupitelů i v tištěné podobě. </w:t>
      </w:r>
      <w:r w:rsidRPr="005D2639">
        <w:rPr>
          <w:rFonts w:ascii="Calibri" w:eastAsia="SimSun" w:hAnsi="Calibri" w:cs="Arial"/>
          <w:color w:val="000000"/>
          <w:kern w:val="2"/>
          <w:lang w:eastAsia="hi-IN" w:bidi="hi-IN"/>
        </w:rPr>
        <w:t>Materi</w:t>
      </w:r>
      <w:r w:rsidR="00151E43" w:rsidRPr="005D2639">
        <w:rPr>
          <w:rFonts w:ascii="Calibri" w:eastAsia="SimSun" w:hAnsi="Calibri" w:cs="Arial"/>
          <w:color w:val="000000"/>
          <w:kern w:val="2"/>
          <w:lang w:eastAsia="hi-IN" w:bidi="hi-IN"/>
        </w:rPr>
        <w:t xml:space="preserve">ály jsou </w:t>
      </w:r>
      <w:r w:rsidR="00D4538E" w:rsidRPr="005D2639">
        <w:rPr>
          <w:rFonts w:ascii="Calibri" w:eastAsia="SimSun" w:hAnsi="Calibri" w:cs="Arial"/>
          <w:color w:val="000000"/>
          <w:kern w:val="2"/>
          <w:lang w:eastAsia="hi-IN" w:bidi="hi-IN"/>
        </w:rPr>
        <w:t xml:space="preserve">ve stejné lhůtě též </w:t>
      </w:r>
      <w:r w:rsidR="00151E43" w:rsidRPr="005D2639">
        <w:rPr>
          <w:rFonts w:ascii="Calibri" w:eastAsia="SimSun" w:hAnsi="Calibri" w:cs="Arial"/>
          <w:color w:val="000000"/>
          <w:kern w:val="2"/>
          <w:lang w:eastAsia="hi-IN" w:bidi="hi-IN"/>
        </w:rPr>
        <w:t xml:space="preserve">přístupné veřejnosti </w:t>
      </w:r>
      <w:r w:rsidRPr="005D2639">
        <w:rPr>
          <w:rFonts w:ascii="Calibri" w:eastAsia="SimSun" w:hAnsi="Calibri" w:cs="Arial"/>
          <w:color w:val="000000"/>
          <w:kern w:val="2"/>
          <w:lang w:eastAsia="hi-IN" w:bidi="hi-IN"/>
        </w:rPr>
        <w:t>na webových stránkách obce.</w:t>
      </w:r>
    </w:p>
    <w:p w14:paraId="45C18124" w14:textId="77777777" w:rsidR="006D49EB" w:rsidRDefault="0007420D" w:rsidP="006D49EB">
      <w:pPr>
        <w:widowControl w:val="0"/>
        <w:numPr>
          <w:ilvl w:val="0"/>
          <w:numId w:val="4"/>
        </w:numPr>
        <w:tabs>
          <w:tab w:val="left" w:pos="451"/>
        </w:tabs>
        <w:suppressAutoHyphens/>
        <w:spacing w:before="15" w:after="120" w:line="240" w:lineRule="auto"/>
        <w:ind w:left="25" w:hanging="25"/>
        <w:jc w:val="both"/>
        <w:rPr>
          <w:rFonts w:ascii="Calibri" w:eastAsia="SimSun" w:hAnsi="Calibri" w:cs="Arial"/>
          <w:color w:val="000000"/>
          <w:kern w:val="2"/>
          <w:lang w:eastAsia="hi-IN" w:bidi="hi-IN"/>
        </w:rPr>
      </w:pPr>
      <w:r w:rsidRPr="00151E43">
        <w:rPr>
          <w:rFonts w:ascii="Calibri" w:eastAsia="SimSun" w:hAnsi="Calibri" w:cs="Arial"/>
          <w:color w:val="000000"/>
          <w:kern w:val="2"/>
          <w:lang w:eastAsia="hi-IN" w:bidi="hi-IN"/>
        </w:rPr>
        <w:t>Ustavující zasedání nově zvoleného Zastupitelstva svolává dosavadní starosta</w:t>
      </w:r>
      <w:r w:rsidR="00151E43">
        <w:rPr>
          <w:rFonts w:ascii="Calibri" w:eastAsia="SimSun" w:hAnsi="Calibri" w:cs="Arial"/>
          <w:color w:val="000000"/>
          <w:kern w:val="2"/>
          <w:lang w:eastAsia="hi-IN" w:bidi="hi-IN"/>
        </w:rPr>
        <w:t xml:space="preserve"> </w:t>
      </w:r>
      <w:r w:rsidRPr="00151E43">
        <w:rPr>
          <w:rFonts w:ascii="Calibri" w:eastAsia="SimSun" w:hAnsi="Calibri" w:cs="Arial"/>
          <w:color w:val="000000"/>
          <w:kern w:val="2"/>
          <w:lang w:eastAsia="hi-IN" w:bidi="hi-IN"/>
        </w:rPr>
        <w:t xml:space="preserve">po uplynutí lhůty pro podání návrhu soudu na neplatnost voleb nebo neplatnost hlasování tak, aby se konalo do 15 dnů ode dne uplynutí této lhůty, a jestliže byl návrh na neplatnost voleb nebo neplatnost hlasování podán, do 15 dnů ode dne právní moci rozhodnutí soudu o </w:t>
      </w:r>
      <w:r w:rsidRPr="0003532D">
        <w:rPr>
          <w:rFonts w:ascii="Calibri" w:eastAsia="SimSun" w:hAnsi="Calibri" w:cs="Arial"/>
          <w:color w:val="000000"/>
          <w:kern w:val="2"/>
          <w:lang w:eastAsia="hi-IN" w:bidi="hi-IN"/>
        </w:rPr>
        <w:t xml:space="preserve">posledním z podaných návrhů, pokud žádnému </w:t>
      </w:r>
      <w:r w:rsidRPr="0003532D">
        <w:rPr>
          <w:rFonts w:ascii="Calibri" w:eastAsia="SimSun" w:hAnsi="Calibri" w:cs="Arial"/>
          <w:color w:val="000000"/>
          <w:kern w:val="2"/>
          <w:lang w:eastAsia="hi-IN" w:bidi="hi-IN"/>
        </w:rPr>
        <w:lastRenderedPageBreak/>
        <w:t>z podaných návrhů nebylo vyhověno</w:t>
      </w:r>
      <w:r w:rsidR="00EB699C" w:rsidRPr="0003532D">
        <w:rPr>
          <w:rFonts w:ascii="Calibri" w:eastAsia="SimSun" w:hAnsi="Calibri" w:cs="Arial"/>
          <w:color w:val="000000"/>
          <w:kern w:val="2"/>
          <w:lang w:eastAsia="hi-IN" w:bidi="hi-IN"/>
        </w:rPr>
        <w:t xml:space="preserve"> (</w:t>
      </w:r>
      <w:r w:rsidRPr="0003532D">
        <w:rPr>
          <w:rFonts w:ascii="Calibri" w:eastAsia="SimSun" w:hAnsi="Calibri" w:cs="Arial"/>
          <w:color w:val="000000"/>
          <w:kern w:val="2"/>
          <w:lang w:eastAsia="hi-IN" w:bidi="hi-IN"/>
        </w:rPr>
        <w:t>§91 zákona o obcích).</w:t>
      </w:r>
    </w:p>
    <w:p w14:paraId="2B842D87" w14:textId="77777777" w:rsidR="006D49EB" w:rsidRDefault="0007420D" w:rsidP="006D49EB">
      <w:pPr>
        <w:widowControl w:val="0"/>
        <w:numPr>
          <w:ilvl w:val="0"/>
          <w:numId w:val="4"/>
        </w:numPr>
        <w:tabs>
          <w:tab w:val="left" w:pos="451"/>
        </w:tabs>
        <w:suppressAutoHyphens/>
        <w:spacing w:before="15" w:after="120" w:line="240" w:lineRule="auto"/>
        <w:ind w:left="25" w:hanging="25"/>
        <w:jc w:val="both"/>
        <w:rPr>
          <w:rFonts w:ascii="Calibri" w:eastAsia="SimSun" w:hAnsi="Calibri" w:cs="Arial"/>
          <w:color w:val="000000"/>
          <w:kern w:val="2"/>
          <w:lang w:eastAsia="hi-IN" w:bidi="hi-IN"/>
        </w:rPr>
      </w:pPr>
      <w:r w:rsidRPr="006D49EB">
        <w:rPr>
          <w:rFonts w:ascii="Calibri" w:eastAsia="SimSun" w:hAnsi="Calibri" w:cs="Arial"/>
          <w:color w:val="000000"/>
          <w:kern w:val="2"/>
          <w:lang w:eastAsia="hi-IN" w:bidi="hi-IN"/>
        </w:rPr>
        <w:t xml:space="preserve">Zasedání Zastupitelstva je veřejné </w:t>
      </w:r>
      <w:r w:rsidR="00EB699C" w:rsidRPr="006D49EB">
        <w:rPr>
          <w:rFonts w:ascii="Calibri" w:eastAsia="SimSun" w:hAnsi="Calibri" w:cs="Arial"/>
          <w:color w:val="000000"/>
          <w:kern w:val="2"/>
          <w:lang w:eastAsia="hi-IN" w:bidi="hi-IN"/>
        </w:rPr>
        <w:t>(</w:t>
      </w:r>
      <w:r w:rsidRPr="006D49EB">
        <w:rPr>
          <w:rFonts w:ascii="Calibri" w:eastAsia="SimSun" w:hAnsi="Calibri" w:cs="Arial"/>
          <w:color w:val="000000"/>
          <w:kern w:val="2"/>
          <w:lang w:eastAsia="hi-IN" w:bidi="hi-IN"/>
        </w:rPr>
        <w:t>§93 odst.</w:t>
      </w:r>
      <w:r w:rsidR="0003532D" w:rsidRPr="006D49EB">
        <w:rPr>
          <w:rFonts w:ascii="Calibri" w:eastAsia="SimSun" w:hAnsi="Calibri" w:cs="Arial"/>
          <w:color w:val="000000"/>
          <w:kern w:val="2"/>
          <w:lang w:eastAsia="hi-IN" w:bidi="hi-IN"/>
        </w:rPr>
        <w:t xml:space="preserve"> </w:t>
      </w:r>
      <w:r w:rsidRPr="006D49EB">
        <w:rPr>
          <w:rFonts w:ascii="Calibri" w:eastAsia="SimSun" w:hAnsi="Calibri" w:cs="Arial"/>
          <w:color w:val="000000"/>
          <w:kern w:val="2"/>
          <w:lang w:eastAsia="hi-IN" w:bidi="hi-IN"/>
        </w:rPr>
        <w:t>3 zákona obcích).</w:t>
      </w:r>
    </w:p>
    <w:p w14:paraId="08D359A8" w14:textId="77777777" w:rsidR="006D49EB" w:rsidRDefault="0007420D" w:rsidP="006D49EB">
      <w:pPr>
        <w:widowControl w:val="0"/>
        <w:numPr>
          <w:ilvl w:val="0"/>
          <w:numId w:val="4"/>
        </w:numPr>
        <w:tabs>
          <w:tab w:val="left" w:pos="451"/>
        </w:tabs>
        <w:suppressAutoHyphens/>
        <w:spacing w:before="15" w:after="120" w:line="240" w:lineRule="auto"/>
        <w:ind w:left="25" w:hanging="25"/>
        <w:jc w:val="both"/>
        <w:rPr>
          <w:rFonts w:ascii="Calibri" w:eastAsia="SimSun" w:hAnsi="Calibri" w:cs="Arial"/>
          <w:color w:val="000000"/>
          <w:kern w:val="2"/>
          <w:lang w:eastAsia="hi-IN" w:bidi="hi-IN"/>
        </w:rPr>
      </w:pPr>
      <w:r w:rsidRPr="006D49EB">
        <w:rPr>
          <w:rFonts w:ascii="Calibri" w:eastAsia="SimSun" w:hAnsi="Calibri" w:cs="Arial"/>
          <w:color w:val="000000"/>
          <w:kern w:val="2"/>
          <w:lang w:eastAsia="hi-IN" w:bidi="hi-IN"/>
        </w:rPr>
        <w:t>Zasedání Zastupitelstva jsou řádná a mimořádná.</w:t>
      </w:r>
    </w:p>
    <w:p w14:paraId="2F232BB1" w14:textId="77777777" w:rsidR="006D49EB" w:rsidRDefault="005D2639" w:rsidP="006D49EB">
      <w:pPr>
        <w:widowControl w:val="0"/>
        <w:numPr>
          <w:ilvl w:val="0"/>
          <w:numId w:val="4"/>
        </w:numPr>
        <w:tabs>
          <w:tab w:val="left" w:pos="451"/>
        </w:tabs>
        <w:suppressAutoHyphens/>
        <w:spacing w:before="15" w:after="120" w:line="240" w:lineRule="auto"/>
        <w:ind w:left="25" w:hanging="25"/>
        <w:jc w:val="both"/>
        <w:rPr>
          <w:rFonts w:ascii="Calibri" w:eastAsia="SimSun" w:hAnsi="Calibri" w:cs="Arial"/>
          <w:color w:val="000000"/>
          <w:kern w:val="2"/>
          <w:lang w:eastAsia="hi-IN" w:bidi="hi-IN"/>
        </w:rPr>
      </w:pPr>
      <w:r>
        <w:rPr>
          <w:rFonts w:ascii="Calibri" w:eastAsia="SimSun" w:hAnsi="Calibri" w:cs="Arial"/>
          <w:color w:val="000000"/>
          <w:kern w:val="2"/>
          <w:lang w:eastAsia="hi-IN" w:bidi="hi-IN"/>
        </w:rPr>
        <w:t>Řádná zasedání se konají</w:t>
      </w:r>
      <w:r w:rsidR="0007420D" w:rsidRPr="006D49EB">
        <w:rPr>
          <w:rFonts w:ascii="Calibri" w:eastAsia="SimSun" w:hAnsi="Calibri" w:cs="Arial"/>
          <w:color w:val="000000"/>
          <w:kern w:val="2"/>
          <w:lang w:eastAsia="hi-IN" w:bidi="hi-IN"/>
        </w:rPr>
        <w:t xml:space="preserve"> zpravidla </w:t>
      </w:r>
      <w:r w:rsidR="00151E43" w:rsidRPr="006D49EB">
        <w:rPr>
          <w:rFonts w:ascii="Calibri" w:eastAsia="SimSun" w:hAnsi="Calibri" w:cs="Arial"/>
          <w:color w:val="000000"/>
          <w:kern w:val="2"/>
          <w:lang w:eastAsia="hi-IN" w:bidi="hi-IN"/>
        </w:rPr>
        <w:t xml:space="preserve">ve </w:t>
      </w:r>
      <w:r w:rsidR="0072362F" w:rsidRPr="006D49EB">
        <w:rPr>
          <w:rFonts w:ascii="Calibri" w:eastAsia="SimSun" w:hAnsi="Calibri" w:cs="Arial"/>
          <w:color w:val="000000"/>
          <w:kern w:val="2"/>
          <w:lang w:eastAsia="hi-IN" w:bidi="hi-IN"/>
        </w:rPr>
        <w:t xml:space="preserve">středu </w:t>
      </w:r>
      <w:r w:rsidR="0007420D" w:rsidRPr="006D49EB">
        <w:rPr>
          <w:rFonts w:ascii="Calibri" w:eastAsia="SimSun" w:hAnsi="Calibri" w:cs="Arial"/>
          <w:color w:val="000000"/>
          <w:kern w:val="2"/>
          <w:lang w:eastAsia="hi-IN" w:bidi="hi-IN"/>
        </w:rPr>
        <w:t xml:space="preserve">od </w:t>
      </w:r>
      <w:r w:rsidR="0072362F" w:rsidRPr="006D49EB">
        <w:rPr>
          <w:rFonts w:ascii="Calibri" w:eastAsia="SimSun" w:hAnsi="Calibri" w:cs="Arial"/>
          <w:color w:val="000000"/>
          <w:kern w:val="2"/>
          <w:lang w:eastAsia="hi-IN" w:bidi="hi-IN"/>
        </w:rPr>
        <w:t>18</w:t>
      </w:r>
      <w:r>
        <w:rPr>
          <w:rFonts w:ascii="Calibri" w:eastAsia="SimSun" w:hAnsi="Calibri" w:cs="Arial"/>
          <w:color w:val="000000"/>
          <w:kern w:val="2"/>
          <w:lang w:eastAsia="hi-IN" w:bidi="hi-IN"/>
        </w:rPr>
        <w:t xml:space="preserve"> hodin. Plán řádných jednání zveřejňuje starosta </w:t>
      </w:r>
      <w:r w:rsidR="0007420D" w:rsidRPr="006D49EB">
        <w:rPr>
          <w:rFonts w:ascii="Calibri" w:eastAsia="SimSun" w:hAnsi="Calibri" w:cs="Arial"/>
          <w:color w:val="000000"/>
          <w:kern w:val="2"/>
          <w:lang w:eastAsia="hi-IN" w:bidi="hi-IN"/>
        </w:rPr>
        <w:t xml:space="preserve">na 6 měsíců dopředu </w:t>
      </w:r>
      <w:r>
        <w:rPr>
          <w:rFonts w:ascii="Calibri" w:eastAsia="SimSun" w:hAnsi="Calibri" w:cs="Arial"/>
          <w:color w:val="000000"/>
          <w:kern w:val="2"/>
          <w:lang w:eastAsia="hi-IN" w:bidi="hi-IN"/>
        </w:rPr>
        <w:t xml:space="preserve">na internetových stránkách obce. </w:t>
      </w:r>
    </w:p>
    <w:p w14:paraId="734FFED6" w14:textId="77777777" w:rsidR="006D49EB" w:rsidRPr="005D2639" w:rsidRDefault="0007420D" w:rsidP="00D4538E">
      <w:pPr>
        <w:widowControl w:val="0"/>
        <w:numPr>
          <w:ilvl w:val="0"/>
          <w:numId w:val="4"/>
        </w:numPr>
        <w:tabs>
          <w:tab w:val="left" w:pos="451"/>
        </w:tabs>
        <w:suppressAutoHyphens/>
        <w:spacing w:before="15" w:after="120" w:line="240" w:lineRule="auto"/>
        <w:ind w:left="25" w:hanging="12"/>
        <w:jc w:val="both"/>
        <w:rPr>
          <w:rFonts w:ascii="Calibri" w:eastAsia="SimSun" w:hAnsi="Calibri" w:cs="Arial"/>
          <w:i/>
          <w:color w:val="000000"/>
          <w:kern w:val="2"/>
          <w:lang w:eastAsia="hi-IN" w:bidi="hi-IN"/>
        </w:rPr>
      </w:pPr>
      <w:r w:rsidRPr="006D49EB">
        <w:rPr>
          <w:rFonts w:ascii="Calibri" w:eastAsia="SimSun" w:hAnsi="Calibri" w:cs="Arial"/>
          <w:color w:val="000000"/>
          <w:kern w:val="2"/>
          <w:lang w:eastAsia="hi-IN" w:bidi="hi-IN"/>
        </w:rPr>
        <w:t xml:space="preserve">Informace o termínu konání mimořádného zasedání Zastupitelstva a navrženém programu </w:t>
      </w:r>
      <w:r w:rsidRPr="00D4538E">
        <w:rPr>
          <w:rFonts w:ascii="Calibri" w:eastAsia="Segoe UI" w:hAnsi="Calibri" w:cs="Arial"/>
          <w:bCs/>
          <w:color w:val="000000"/>
          <w:kern w:val="2"/>
          <w:lang w:eastAsia="hi-IN" w:bidi="hi-IN"/>
        </w:rPr>
        <w:t>jednání</w:t>
      </w:r>
      <w:r w:rsidRPr="006D49EB">
        <w:rPr>
          <w:rFonts w:ascii="Calibri" w:eastAsia="SimSun" w:hAnsi="Calibri" w:cs="Arial"/>
          <w:color w:val="000000"/>
          <w:kern w:val="2"/>
          <w:lang w:eastAsia="hi-IN" w:bidi="hi-IN"/>
        </w:rPr>
        <w:t xml:space="preserve">, včetně materiálů k projednání se poskytují členům Zastupitelstva a občanům nejpozději </w:t>
      </w:r>
      <w:r w:rsidRPr="004B1B11">
        <w:rPr>
          <w:rFonts w:ascii="Calibri" w:eastAsia="SimSun" w:hAnsi="Calibri" w:cs="Arial"/>
          <w:color w:val="000000"/>
          <w:kern w:val="2"/>
          <w:highlight w:val="yellow"/>
          <w:lang w:eastAsia="hi-IN" w:bidi="hi-IN"/>
        </w:rPr>
        <w:t>10</w:t>
      </w:r>
      <w:r w:rsidRPr="006D49EB">
        <w:rPr>
          <w:rFonts w:ascii="Calibri" w:eastAsia="SimSun" w:hAnsi="Calibri" w:cs="Arial"/>
          <w:color w:val="000000"/>
          <w:kern w:val="2"/>
          <w:lang w:eastAsia="hi-IN" w:bidi="hi-IN"/>
        </w:rPr>
        <w:t xml:space="preserve"> </w:t>
      </w:r>
      <w:r w:rsidR="004B1B11" w:rsidRPr="004B1B11">
        <w:rPr>
          <w:rFonts w:ascii="Calibri" w:eastAsia="SimSun" w:hAnsi="Calibri" w:cs="Arial"/>
          <w:color w:val="000000"/>
          <w:kern w:val="2"/>
          <w:highlight w:val="red"/>
          <w:lang w:eastAsia="hi-IN" w:bidi="hi-IN"/>
        </w:rPr>
        <w:t>(7)</w:t>
      </w:r>
      <w:r w:rsidR="004B1B11">
        <w:rPr>
          <w:rFonts w:ascii="Calibri" w:eastAsia="SimSun" w:hAnsi="Calibri" w:cs="Arial"/>
          <w:color w:val="000000"/>
          <w:kern w:val="2"/>
          <w:lang w:eastAsia="hi-IN" w:bidi="hi-IN"/>
        </w:rPr>
        <w:t xml:space="preserve"> </w:t>
      </w:r>
      <w:r w:rsidRPr="006D49EB">
        <w:rPr>
          <w:rFonts w:ascii="Calibri" w:eastAsia="SimSun" w:hAnsi="Calibri" w:cs="Arial"/>
          <w:color w:val="000000"/>
          <w:kern w:val="2"/>
          <w:lang w:eastAsia="hi-IN" w:bidi="hi-IN"/>
        </w:rPr>
        <w:t>kal</w:t>
      </w:r>
      <w:r w:rsidR="005D2639">
        <w:rPr>
          <w:rFonts w:ascii="Calibri" w:eastAsia="SimSun" w:hAnsi="Calibri" w:cs="Arial"/>
          <w:color w:val="000000"/>
          <w:kern w:val="2"/>
          <w:lang w:eastAsia="hi-IN" w:bidi="hi-IN"/>
        </w:rPr>
        <w:t>endářních dní před jeho konáním</w:t>
      </w:r>
      <w:r w:rsidR="00AC7590" w:rsidRPr="006D49EB">
        <w:rPr>
          <w:rFonts w:ascii="Calibri" w:eastAsia="SimSun" w:hAnsi="Calibri" w:cs="Arial"/>
          <w:color w:val="000000"/>
          <w:kern w:val="2"/>
          <w:lang w:eastAsia="hi-IN" w:bidi="hi-IN"/>
        </w:rPr>
        <w:t xml:space="preserve">. </w:t>
      </w:r>
      <w:r w:rsidRPr="006D49EB">
        <w:rPr>
          <w:rFonts w:ascii="Calibri" w:eastAsia="SimSun" w:hAnsi="Calibri" w:cs="Arial"/>
          <w:color w:val="000000"/>
          <w:kern w:val="2"/>
          <w:lang w:eastAsia="hi-IN" w:bidi="hi-IN"/>
        </w:rPr>
        <w:t xml:space="preserve">Pokud se jedná o mimořádné zasedání svolávané kvůli krizové situaci, </w:t>
      </w:r>
      <w:r w:rsidRPr="005D2639">
        <w:rPr>
          <w:rFonts w:ascii="Calibri" w:eastAsia="SimSun" w:hAnsi="Calibri" w:cs="Arial"/>
          <w:color w:val="000000"/>
          <w:kern w:val="2"/>
          <w:lang w:eastAsia="hi-IN" w:bidi="hi-IN"/>
        </w:rPr>
        <w:t xml:space="preserve">mohou být informace o konání i materiály zveřejněny pouhé 2 dny předem </w:t>
      </w:r>
      <w:r w:rsidR="00B86655" w:rsidRPr="005D2639">
        <w:rPr>
          <w:rFonts w:ascii="Calibri" w:eastAsia="SimSun" w:hAnsi="Calibri" w:cs="Arial"/>
          <w:color w:val="000000"/>
          <w:kern w:val="2"/>
          <w:lang w:eastAsia="hi-IN" w:bidi="hi-IN"/>
        </w:rPr>
        <w:t>(§93 odst. 2 zákona o obcích</w:t>
      </w:r>
      <w:r w:rsidRPr="005D2639">
        <w:rPr>
          <w:rFonts w:ascii="Calibri" w:eastAsia="SimSun" w:hAnsi="Calibri" w:cs="Arial"/>
          <w:color w:val="000000"/>
          <w:kern w:val="2"/>
          <w:lang w:eastAsia="hi-IN" w:bidi="hi-IN"/>
        </w:rPr>
        <w:t>).</w:t>
      </w:r>
    </w:p>
    <w:p w14:paraId="5EF05A44" w14:textId="77777777" w:rsidR="0007420D" w:rsidRPr="005D2639" w:rsidRDefault="0007420D" w:rsidP="006D49EB">
      <w:pPr>
        <w:widowControl w:val="0"/>
        <w:numPr>
          <w:ilvl w:val="0"/>
          <w:numId w:val="4"/>
        </w:numPr>
        <w:tabs>
          <w:tab w:val="left" w:pos="451"/>
        </w:tabs>
        <w:suppressAutoHyphens/>
        <w:spacing w:before="15" w:after="120" w:line="240" w:lineRule="auto"/>
        <w:ind w:left="25" w:hanging="25"/>
        <w:jc w:val="both"/>
        <w:rPr>
          <w:rFonts w:ascii="Calibri" w:eastAsia="SimSun" w:hAnsi="Calibri" w:cs="Arial"/>
          <w:i/>
          <w:color w:val="000000"/>
          <w:kern w:val="2"/>
          <w:lang w:eastAsia="hi-IN" w:bidi="hi-IN"/>
        </w:rPr>
      </w:pPr>
      <w:r w:rsidRPr="005D2639">
        <w:rPr>
          <w:rFonts w:ascii="Calibri" w:eastAsia="SimSun" w:hAnsi="Calibri" w:cs="Arial"/>
          <w:color w:val="000000"/>
          <w:kern w:val="2"/>
          <w:lang w:eastAsia="hi-IN" w:bidi="hi-IN"/>
        </w:rPr>
        <w:t>Úřad informuje občany o místě, době a navrženém programu připravovaného řádného zasedání Zastupitelstva na úřední desce obce</w:t>
      </w:r>
      <w:r w:rsidR="0003532D" w:rsidRPr="005D2639">
        <w:rPr>
          <w:rFonts w:ascii="Calibri" w:eastAsia="SimSun" w:hAnsi="Calibri" w:cs="Arial"/>
          <w:color w:val="000000"/>
          <w:kern w:val="2"/>
          <w:lang w:eastAsia="hi-IN" w:bidi="hi-IN"/>
        </w:rPr>
        <w:t xml:space="preserve"> a na internetových stránkách obce</w:t>
      </w:r>
      <w:r w:rsidR="005D2639" w:rsidRPr="005D2639">
        <w:rPr>
          <w:rFonts w:ascii="Calibri" w:eastAsia="SimSun" w:hAnsi="Calibri" w:cs="Arial"/>
          <w:color w:val="000000"/>
          <w:kern w:val="2"/>
          <w:lang w:eastAsia="hi-IN" w:bidi="hi-IN"/>
        </w:rPr>
        <w:t xml:space="preserve"> a to</w:t>
      </w:r>
      <w:r w:rsidRPr="005D2639">
        <w:rPr>
          <w:rFonts w:ascii="Calibri" w:eastAsia="SimSun" w:hAnsi="Calibri" w:cs="Arial"/>
          <w:color w:val="000000"/>
          <w:kern w:val="2"/>
          <w:lang w:eastAsia="hi-IN" w:bidi="hi-IN"/>
        </w:rPr>
        <w:t xml:space="preserve"> nejméně </w:t>
      </w:r>
      <w:r w:rsidR="00E31EB1" w:rsidRPr="004B1B11">
        <w:rPr>
          <w:rFonts w:ascii="Calibri" w:eastAsia="SimSun" w:hAnsi="Calibri" w:cs="Arial"/>
          <w:color w:val="000000"/>
          <w:kern w:val="2"/>
          <w:highlight w:val="yellow"/>
          <w:lang w:eastAsia="hi-IN" w:bidi="hi-IN"/>
        </w:rPr>
        <w:t>10</w:t>
      </w:r>
      <w:r w:rsidR="004B1B11">
        <w:rPr>
          <w:rFonts w:ascii="Calibri" w:eastAsia="SimSun" w:hAnsi="Calibri" w:cs="Arial"/>
          <w:color w:val="000000"/>
          <w:kern w:val="2"/>
          <w:lang w:eastAsia="hi-IN" w:bidi="hi-IN"/>
        </w:rPr>
        <w:t xml:space="preserve"> </w:t>
      </w:r>
      <w:r w:rsidR="004B1B11" w:rsidRPr="004B1B11">
        <w:rPr>
          <w:rFonts w:ascii="Calibri" w:eastAsia="SimSun" w:hAnsi="Calibri" w:cs="Arial"/>
          <w:color w:val="000000"/>
          <w:kern w:val="2"/>
          <w:highlight w:val="red"/>
          <w:lang w:eastAsia="hi-IN" w:bidi="hi-IN"/>
        </w:rPr>
        <w:t>(7)</w:t>
      </w:r>
      <w:r w:rsidR="00AC7590" w:rsidRPr="005D2639">
        <w:rPr>
          <w:rFonts w:ascii="Calibri" w:eastAsia="SimSun" w:hAnsi="Calibri" w:cs="Arial"/>
          <w:color w:val="000000"/>
          <w:kern w:val="2"/>
          <w:lang w:eastAsia="hi-IN" w:bidi="hi-IN"/>
        </w:rPr>
        <w:t xml:space="preserve"> k</w:t>
      </w:r>
      <w:r w:rsidRPr="005D2639">
        <w:rPr>
          <w:rFonts w:ascii="Calibri" w:eastAsia="SimSun" w:hAnsi="Calibri" w:cs="Arial"/>
          <w:color w:val="000000"/>
          <w:kern w:val="2"/>
          <w:lang w:eastAsia="hi-IN" w:bidi="hi-IN"/>
        </w:rPr>
        <w:t xml:space="preserve">alendářních dní před jeho konáním. V případě přerušeného zasedání úřad informuje občany obce stejným způsobem, a to nejméně </w:t>
      </w:r>
      <w:r w:rsidR="0003532D" w:rsidRPr="005D2639">
        <w:rPr>
          <w:rFonts w:ascii="Calibri" w:eastAsia="SimSun" w:hAnsi="Calibri" w:cs="Arial"/>
          <w:color w:val="000000"/>
          <w:kern w:val="2"/>
          <w:lang w:eastAsia="hi-IN" w:bidi="hi-IN"/>
        </w:rPr>
        <w:t>3</w:t>
      </w:r>
      <w:r w:rsidRPr="005D2639">
        <w:rPr>
          <w:rFonts w:ascii="Calibri" w:eastAsia="SimSun" w:hAnsi="Calibri" w:cs="Arial"/>
          <w:color w:val="000000"/>
          <w:kern w:val="2"/>
          <w:lang w:eastAsia="hi-IN" w:bidi="hi-IN"/>
        </w:rPr>
        <w:t xml:space="preserve"> </w:t>
      </w:r>
      <w:r w:rsidR="0003532D" w:rsidRPr="005D2639">
        <w:rPr>
          <w:rFonts w:ascii="Calibri" w:eastAsia="SimSun" w:hAnsi="Calibri" w:cs="Arial"/>
          <w:color w:val="000000"/>
          <w:kern w:val="2"/>
          <w:lang w:eastAsia="hi-IN" w:bidi="hi-IN"/>
        </w:rPr>
        <w:t>kalendářní dny</w:t>
      </w:r>
      <w:r w:rsidRPr="005D2639">
        <w:rPr>
          <w:rFonts w:ascii="Calibri" w:eastAsia="SimSun" w:hAnsi="Calibri" w:cs="Arial"/>
          <w:color w:val="000000"/>
          <w:kern w:val="2"/>
          <w:lang w:eastAsia="hi-IN" w:bidi="hi-IN"/>
        </w:rPr>
        <w:t xml:space="preserve"> před jeho konáním. </w:t>
      </w:r>
    </w:p>
    <w:p w14:paraId="45C3CCBA" w14:textId="77777777" w:rsidR="0007420D" w:rsidRPr="005D2639" w:rsidRDefault="0007420D" w:rsidP="00133D4E">
      <w:pPr>
        <w:widowControl w:val="0"/>
        <w:numPr>
          <w:ilvl w:val="0"/>
          <w:numId w:val="4"/>
        </w:numPr>
        <w:tabs>
          <w:tab w:val="left" w:pos="451"/>
        </w:tabs>
        <w:suppressAutoHyphens/>
        <w:spacing w:before="15" w:after="120" w:line="240" w:lineRule="auto"/>
        <w:ind w:left="25" w:hanging="12"/>
        <w:jc w:val="both"/>
        <w:rPr>
          <w:rFonts w:ascii="Calibri" w:eastAsia="SimSun" w:hAnsi="Calibri" w:cs="Mangal"/>
          <w:kern w:val="2"/>
          <w:sz w:val="24"/>
          <w:szCs w:val="24"/>
          <w:lang w:eastAsia="hi-IN" w:bidi="hi-IN"/>
        </w:rPr>
      </w:pPr>
      <w:r w:rsidRPr="005D2639">
        <w:rPr>
          <w:rFonts w:ascii="Calibri" w:eastAsia="Segoe UI" w:hAnsi="Calibri" w:cs="Arial"/>
          <w:bCs/>
          <w:color w:val="000000"/>
          <w:kern w:val="2"/>
          <w:lang w:eastAsia="hi-IN" w:bidi="hi-IN"/>
        </w:rPr>
        <w:t xml:space="preserve">Zasedání Zastupitelstva je </w:t>
      </w:r>
      <w:r w:rsidR="00DC5348" w:rsidRPr="005D2639">
        <w:rPr>
          <w:rFonts w:ascii="Calibri" w:eastAsia="Segoe UI" w:hAnsi="Calibri" w:cs="Arial"/>
          <w:bCs/>
          <w:color w:val="000000"/>
          <w:kern w:val="2"/>
          <w:lang w:eastAsia="hi-IN" w:bidi="hi-IN"/>
        </w:rPr>
        <w:t xml:space="preserve">vždy </w:t>
      </w:r>
      <w:r w:rsidRPr="005D2639">
        <w:rPr>
          <w:rFonts w:ascii="Calibri" w:eastAsia="Segoe UI" w:hAnsi="Calibri" w:cs="Arial"/>
          <w:bCs/>
          <w:color w:val="000000"/>
          <w:kern w:val="2"/>
          <w:lang w:eastAsia="hi-IN" w:bidi="hi-IN"/>
        </w:rPr>
        <w:t>svoláváno do prostor vhodných pro jednání za účasti veřejnosti v dobře dostupné lokalitě tak, aby byla umožněna účast veřejnosti.</w:t>
      </w:r>
    </w:p>
    <w:p w14:paraId="0391D63D" w14:textId="77777777" w:rsidR="0007420D" w:rsidRPr="0007420D" w:rsidRDefault="0007420D" w:rsidP="00133D4E">
      <w:pPr>
        <w:widowControl w:val="0"/>
        <w:tabs>
          <w:tab w:val="left" w:pos="451"/>
        </w:tabs>
        <w:suppressAutoHyphens/>
        <w:spacing w:before="15" w:after="120" w:line="240" w:lineRule="auto"/>
        <w:ind w:left="25" w:hanging="12"/>
        <w:jc w:val="both"/>
        <w:rPr>
          <w:rFonts w:ascii="Calibri" w:eastAsia="SimSun" w:hAnsi="Calibri" w:cs="Mangal"/>
          <w:kern w:val="2"/>
          <w:sz w:val="24"/>
          <w:szCs w:val="24"/>
          <w:lang w:eastAsia="hi-IN" w:bidi="hi-IN"/>
        </w:rPr>
      </w:pPr>
    </w:p>
    <w:p w14:paraId="0CD48D66" w14:textId="77777777" w:rsidR="0007420D" w:rsidRPr="008C7657" w:rsidRDefault="0007420D" w:rsidP="00AF3554">
      <w:pPr>
        <w:keepNext/>
        <w:widowControl w:val="0"/>
        <w:tabs>
          <w:tab w:val="left" w:pos="708"/>
        </w:tabs>
        <w:suppressAutoHyphens/>
        <w:spacing w:after="0" w:line="240" w:lineRule="auto"/>
        <w:ind w:left="12" w:hanging="12"/>
        <w:jc w:val="center"/>
        <w:outlineLvl w:val="2"/>
        <w:rPr>
          <w:rFonts w:ascii="Calibri" w:eastAsia="SimSun" w:hAnsi="Calibri" w:cs="Arial"/>
          <w:b/>
          <w:kern w:val="2"/>
          <w:szCs w:val="24"/>
          <w:lang w:eastAsia="hi-IN" w:bidi="hi-IN"/>
        </w:rPr>
      </w:pPr>
      <w:bookmarkStart w:id="0" w:name="__RefHeading__1038_1377605049"/>
      <w:bookmarkEnd w:id="0"/>
      <w:r w:rsidRPr="008C7657">
        <w:rPr>
          <w:rFonts w:ascii="Calibri" w:eastAsia="SimSun" w:hAnsi="Calibri" w:cs="Arial"/>
          <w:b/>
          <w:bCs/>
          <w:kern w:val="2"/>
          <w:szCs w:val="24"/>
          <w:lang w:eastAsia="hi-IN" w:bidi="hi-IN"/>
        </w:rPr>
        <w:t>§ 3</w:t>
      </w:r>
      <w:r w:rsidR="00AF3554" w:rsidRPr="008C7657">
        <w:rPr>
          <w:rFonts w:ascii="Calibri" w:eastAsia="SimSun" w:hAnsi="Calibri" w:cs="Arial"/>
          <w:bCs/>
          <w:kern w:val="2"/>
          <w:szCs w:val="24"/>
          <w:lang w:eastAsia="hi-IN" w:bidi="hi-IN"/>
        </w:rPr>
        <w:t xml:space="preserve"> </w:t>
      </w:r>
      <w:r w:rsidRPr="008C7657">
        <w:rPr>
          <w:rFonts w:ascii="Calibri" w:eastAsia="SimSun" w:hAnsi="Calibri" w:cs="Arial"/>
          <w:b/>
          <w:bCs/>
          <w:kern w:val="2"/>
          <w:szCs w:val="24"/>
          <w:lang w:eastAsia="hi-IN" w:bidi="hi-IN"/>
        </w:rPr>
        <w:t>Příprava zasedání Zastupitelstva</w:t>
      </w:r>
    </w:p>
    <w:p w14:paraId="4C92E0E2" w14:textId="77777777" w:rsidR="005D2639" w:rsidRPr="008C7657" w:rsidRDefault="0007420D" w:rsidP="00396D51">
      <w:pPr>
        <w:pStyle w:val="Odstavecseseznamem"/>
        <w:widowControl w:val="0"/>
        <w:numPr>
          <w:ilvl w:val="0"/>
          <w:numId w:val="28"/>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8C7657">
        <w:rPr>
          <w:rFonts w:ascii="Calibri" w:eastAsia="Segoe UI" w:hAnsi="Calibri" w:cs="Arial"/>
          <w:bCs/>
          <w:color w:val="000000"/>
          <w:kern w:val="2"/>
          <w:lang w:eastAsia="hi-IN" w:bidi="hi-IN"/>
        </w:rPr>
        <w:t>Přípravu</w:t>
      </w:r>
      <w:r w:rsidRPr="008C7657">
        <w:rPr>
          <w:rFonts w:ascii="Calibri" w:eastAsia="SimSun" w:hAnsi="Calibri" w:cs="Arial"/>
          <w:kern w:val="2"/>
          <w:lang w:eastAsia="hi-IN" w:bidi="hi-IN"/>
        </w:rPr>
        <w:t xml:space="preserve"> zasedání Zastupitelstva řídí starosta, který stanoví dobu a místo jednání. </w:t>
      </w:r>
    </w:p>
    <w:p w14:paraId="39CA097B" w14:textId="77777777" w:rsidR="00396D51" w:rsidRPr="008C7657" w:rsidRDefault="0007420D" w:rsidP="005D2639">
      <w:pPr>
        <w:pStyle w:val="Odstavecseseznamem"/>
        <w:widowControl w:val="0"/>
        <w:numPr>
          <w:ilvl w:val="0"/>
          <w:numId w:val="28"/>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8C7657">
        <w:rPr>
          <w:rFonts w:ascii="Calibri" w:eastAsia="SimSun" w:hAnsi="Calibri" w:cs="Arial"/>
          <w:kern w:val="2"/>
          <w:lang w:eastAsia="hi-IN" w:bidi="hi-IN"/>
        </w:rPr>
        <w:t xml:space="preserve">Za organizační a technické zabezpečení zasedání odpovídá </w:t>
      </w:r>
      <w:r w:rsidR="0003532D" w:rsidRPr="008C7657">
        <w:rPr>
          <w:rFonts w:ascii="Calibri" w:eastAsia="SimSun" w:hAnsi="Calibri" w:cs="Arial"/>
          <w:kern w:val="2"/>
          <w:lang w:eastAsia="hi-IN" w:bidi="hi-IN"/>
        </w:rPr>
        <w:t xml:space="preserve">starosta. </w:t>
      </w:r>
      <w:r w:rsidRPr="008C7657">
        <w:rPr>
          <w:rFonts w:ascii="Calibri" w:eastAsia="SimSun" w:hAnsi="Calibri" w:cs="Arial"/>
          <w:kern w:val="2"/>
          <w:lang w:eastAsia="hi-IN" w:bidi="hi-IN"/>
        </w:rPr>
        <w:t>Organizační</w:t>
      </w:r>
      <w:r w:rsidR="0003532D" w:rsidRPr="008C7657">
        <w:rPr>
          <w:rFonts w:ascii="Calibri" w:eastAsia="SimSun" w:hAnsi="Calibri" w:cs="Arial"/>
          <w:kern w:val="2"/>
          <w:lang w:eastAsia="hi-IN" w:bidi="hi-IN"/>
        </w:rPr>
        <w:t xml:space="preserve"> </w:t>
      </w:r>
      <w:r w:rsidRPr="008C7657">
        <w:rPr>
          <w:rFonts w:ascii="Calibri" w:eastAsia="SimSun" w:hAnsi="Calibri" w:cs="Arial"/>
          <w:kern w:val="2"/>
          <w:lang w:eastAsia="hi-IN" w:bidi="hi-IN"/>
        </w:rPr>
        <w:t>a technické zabezpečení zasedání zajišťuje úřad.</w:t>
      </w:r>
    </w:p>
    <w:p w14:paraId="16DA832F" w14:textId="77777777" w:rsidR="00396D51" w:rsidRPr="008C7657" w:rsidRDefault="0007420D" w:rsidP="00396D51">
      <w:pPr>
        <w:pStyle w:val="Odstavecseseznamem"/>
        <w:widowControl w:val="0"/>
        <w:numPr>
          <w:ilvl w:val="0"/>
          <w:numId w:val="28"/>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8C7657">
        <w:rPr>
          <w:rFonts w:ascii="Calibri" w:eastAsia="SimSun" w:hAnsi="Calibri" w:cs="Arial"/>
          <w:color w:val="000000"/>
          <w:kern w:val="2"/>
          <w:lang w:eastAsia="hi-IN" w:bidi="hi-IN"/>
        </w:rPr>
        <w:t>Návrh programu jednání Zastupitelstva stanoví a předkládá Zastupitelstvu ke schválení</w:t>
      </w:r>
      <w:r w:rsidR="006D49EB" w:rsidRPr="008C7657">
        <w:rPr>
          <w:rFonts w:ascii="Calibri" w:eastAsia="SimSun" w:hAnsi="Calibri" w:cs="Arial"/>
          <w:color w:val="000000"/>
          <w:kern w:val="2"/>
          <w:lang w:eastAsia="hi-IN" w:bidi="hi-IN"/>
        </w:rPr>
        <w:t xml:space="preserve"> Rada nebo</w:t>
      </w:r>
      <w:r w:rsidR="008B52AB" w:rsidRPr="008C7657">
        <w:rPr>
          <w:rFonts w:ascii="Calibri" w:eastAsia="SimSun" w:hAnsi="Calibri" w:cs="Arial"/>
          <w:color w:val="000000"/>
          <w:kern w:val="2"/>
          <w:lang w:eastAsia="hi-IN" w:bidi="hi-IN"/>
        </w:rPr>
        <w:t xml:space="preserve"> </w:t>
      </w:r>
      <w:r w:rsidRPr="008C7657">
        <w:rPr>
          <w:rFonts w:ascii="Calibri" w:eastAsia="SimSun" w:hAnsi="Calibri" w:cs="Arial"/>
          <w:color w:val="000000"/>
          <w:kern w:val="2"/>
          <w:lang w:eastAsia="hi-IN" w:bidi="hi-IN"/>
        </w:rPr>
        <w:t>starosta.</w:t>
      </w:r>
    </w:p>
    <w:p w14:paraId="57E77133" w14:textId="77777777" w:rsidR="00396D51" w:rsidRPr="008C7657" w:rsidRDefault="005D2639" w:rsidP="00396D51">
      <w:pPr>
        <w:pStyle w:val="Odstavecseseznamem"/>
        <w:widowControl w:val="0"/>
        <w:numPr>
          <w:ilvl w:val="0"/>
          <w:numId w:val="28"/>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8C7657">
        <w:rPr>
          <w:rFonts w:ascii="Calibri" w:eastAsia="SimSun" w:hAnsi="Calibri" w:cs="Arial"/>
          <w:kern w:val="2"/>
          <w:lang w:eastAsia="hi-IN" w:bidi="hi-IN"/>
        </w:rPr>
        <w:t xml:space="preserve">Požádá-li člen Zastupitelstva </w:t>
      </w:r>
      <w:r w:rsidR="0007420D" w:rsidRPr="008C7657">
        <w:rPr>
          <w:rFonts w:ascii="Calibri" w:eastAsia="SimSun" w:hAnsi="Calibri" w:cs="Arial"/>
          <w:kern w:val="2"/>
          <w:lang w:eastAsia="hi-IN" w:bidi="hi-IN"/>
        </w:rPr>
        <w:t xml:space="preserve">či 0,5 % občanů obce písemně o zařazení konkrétního bodu na program Zastupitelstva, </w:t>
      </w:r>
      <w:r w:rsidR="0007420D" w:rsidRPr="008C7657">
        <w:rPr>
          <w:rFonts w:ascii="Calibri" w:eastAsia="Segoe UI" w:hAnsi="Calibri" w:cs="Arial"/>
          <w:kern w:val="2"/>
          <w:lang w:eastAsia="hi-IN" w:bidi="hi-IN"/>
        </w:rPr>
        <w:t>zařadí starosta tento bod na pořad nejbližšího zasedání Zastupitelstva.</w:t>
      </w:r>
    </w:p>
    <w:p w14:paraId="64EE842C" w14:textId="77777777" w:rsidR="00396D51" w:rsidRPr="008C7657" w:rsidRDefault="0007420D" w:rsidP="00396D51">
      <w:pPr>
        <w:pStyle w:val="Odstavecseseznamem"/>
        <w:widowControl w:val="0"/>
        <w:numPr>
          <w:ilvl w:val="0"/>
          <w:numId w:val="28"/>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8C7657">
        <w:rPr>
          <w:rFonts w:ascii="Calibri" w:eastAsia="SimSun" w:hAnsi="Calibri" w:cs="Arial"/>
          <w:kern w:val="2"/>
          <w:lang w:eastAsia="hi-IN" w:bidi="hi-IN"/>
        </w:rPr>
        <w:t xml:space="preserve">Předkladatelem materiálu do Zastupitelstva může být pouze Rada, člen Zastupitelstva nebo výbor Zastupitelstva (§ 94 zákona o obcích). </w:t>
      </w:r>
    </w:p>
    <w:p w14:paraId="2D51733D" w14:textId="77777777" w:rsidR="00396D51" w:rsidRPr="008C7657" w:rsidRDefault="0007420D" w:rsidP="00396D51">
      <w:pPr>
        <w:pStyle w:val="Odstavecseseznamem"/>
        <w:widowControl w:val="0"/>
        <w:numPr>
          <w:ilvl w:val="0"/>
          <w:numId w:val="28"/>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8C7657">
        <w:rPr>
          <w:rFonts w:ascii="Calibri" w:eastAsia="SimSun" w:hAnsi="Calibri" w:cs="Arial"/>
          <w:kern w:val="2"/>
          <w:lang w:eastAsia="hi-IN" w:bidi="hi-IN"/>
        </w:rPr>
        <w:t>Předkládané materiály musí být zpracovány tak, aby umožnily členům Zastupitelstva komplexně posoudit problematiku a přijmout rozhodnutí v dané věci.</w:t>
      </w:r>
    </w:p>
    <w:p w14:paraId="28BEAA2D" w14:textId="77777777" w:rsidR="00396D51" w:rsidRPr="008C7657" w:rsidRDefault="0007420D" w:rsidP="00396D51">
      <w:pPr>
        <w:pStyle w:val="Odstavecseseznamem"/>
        <w:widowControl w:val="0"/>
        <w:numPr>
          <w:ilvl w:val="0"/>
          <w:numId w:val="28"/>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8C7657">
        <w:rPr>
          <w:rFonts w:ascii="Calibri" w:eastAsia="SimSun" w:hAnsi="Calibri" w:cs="Arial"/>
          <w:kern w:val="2"/>
          <w:lang w:eastAsia="hi-IN" w:bidi="hi-IN"/>
        </w:rPr>
        <w:t xml:space="preserve">Materiály zařazené </w:t>
      </w:r>
      <w:r w:rsidR="00444CEA" w:rsidRPr="008C7657">
        <w:rPr>
          <w:rFonts w:ascii="Calibri" w:eastAsia="SimSun" w:hAnsi="Calibri" w:cs="Arial"/>
          <w:kern w:val="2"/>
          <w:lang w:eastAsia="hi-IN" w:bidi="hi-IN"/>
        </w:rPr>
        <w:t xml:space="preserve">starostou nebo </w:t>
      </w:r>
      <w:r w:rsidR="008C7657" w:rsidRPr="008C7657">
        <w:rPr>
          <w:rFonts w:ascii="Calibri" w:eastAsia="SimSun" w:hAnsi="Calibri" w:cs="Arial"/>
          <w:kern w:val="2"/>
          <w:lang w:eastAsia="hi-IN" w:bidi="hi-IN"/>
        </w:rPr>
        <w:t>Radou na</w:t>
      </w:r>
      <w:r w:rsidRPr="008C7657">
        <w:rPr>
          <w:rFonts w:ascii="Calibri" w:eastAsia="SimSun" w:hAnsi="Calibri" w:cs="Arial"/>
          <w:kern w:val="2"/>
          <w:lang w:eastAsia="hi-IN" w:bidi="hi-IN"/>
        </w:rPr>
        <w:t xml:space="preserve"> program jednání Zastupitelstva jsou členům Zastupitelstva p</w:t>
      </w:r>
      <w:r w:rsidR="00444CEA" w:rsidRPr="008C7657">
        <w:rPr>
          <w:rFonts w:ascii="Calibri" w:eastAsia="SimSun" w:hAnsi="Calibri" w:cs="Arial"/>
          <w:kern w:val="2"/>
          <w:lang w:eastAsia="hi-IN" w:bidi="hi-IN"/>
        </w:rPr>
        <w:t>ředávány v souladu s § 2 odst. 4</w:t>
      </w:r>
      <w:r w:rsidRPr="008C7657">
        <w:rPr>
          <w:rFonts w:ascii="Calibri" w:eastAsia="SimSun" w:hAnsi="Calibri" w:cs="Arial"/>
          <w:kern w:val="2"/>
          <w:lang w:eastAsia="hi-IN" w:bidi="hi-IN"/>
        </w:rPr>
        <w:t xml:space="preserve"> tohoto jednacího řádu. Ostatní materiály, např. návrhy členů Zastupitelstva, stanoviska výborů Zastupitelstva nebo doplňující materiály k bodům navrženým k projednání se předkládají na jednání Zastupitelstva zpravidla v písemné podobě. </w:t>
      </w:r>
    </w:p>
    <w:p w14:paraId="359350F9" w14:textId="77777777" w:rsidR="0007420D" w:rsidRPr="008C7657" w:rsidRDefault="0007420D" w:rsidP="00396D51">
      <w:pPr>
        <w:pStyle w:val="Odstavecseseznamem"/>
        <w:widowControl w:val="0"/>
        <w:numPr>
          <w:ilvl w:val="0"/>
          <w:numId w:val="28"/>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8C7657">
        <w:rPr>
          <w:rFonts w:ascii="Calibri" w:eastAsia="SimSun" w:hAnsi="Calibri" w:cs="Arial"/>
          <w:kern w:val="2"/>
          <w:lang w:eastAsia="hi-IN" w:bidi="hi-IN"/>
        </w:rPr>
        <w:t>Materiály pro jednání Zastupitelstva obsahují zpravidla:</w:t>
      </w:r>
    </w:p>
    <w:p w14:paraId="6F962504" w14:textId="77777777" w:rsidR="0007420D" w:rsidRPr="008C7657" w:rsidRDefault="0007420D" w:rsidP="008C7657">
      <w:pPr>
        <w:pStyle w:val="Odstavecseseznamem"/>
        <w:widowControl w:val="0"/>
        <w:numPr>
          <w:ilvl w:val="0"/>
          <w:numId w:val="48"/>
        </w:numPr>
        <w:suppressAutoHyphens/>
        <w:spacing w:after="120" w:line="240" w:lineRule="auto"/>
        <w:jc w:val="both"/>
        <w:rPr>
          <w:rFonts w:ascii="Calibri" w:eastAsia="SimSun" w:hAnsi="Calibri" w:cs="Arial"/>
          <w:kern w:val="2"/>
          <w:lang w:eastAsia="hi-IN" w:bidi="hi-IN"/>
        </w:rPr>
      </w:pPr>
      <w:r w:rsidRPr="008C7657">
        <w:rPr>
          <w:rFonts w:ascii="Calibri" w:eastAsia="SimSun" w:hAnsi="Calibri" w:cs="Arial"/>
          <w:kern w:val="2"/>
          <w:lang w:eastAsia="hi-IN" w:bidi="hi-IN"/>
        </w:rPr>
        <w:t>návrh usnesení a jeho odůvodnění (důvodovou zprávu)</w:t>
      </w:r>
    </w:p>
    <w:p w14:paraId="6E16EC02" w14:textId="77777777" w:rsidR="008C7657" w:rsidRPr="008C7657" w:rsidRDefault="00506D00" w:rsidP="00133D4E">
      <w:pPr>
        <w:pStyle w:val="Odstavecseseznamem"/>
        <w:widowControl w:val="0"/>
        <w:numPr>
          <w:ilvl w:val="0"/>
          <w:numId w:val="48"/>
        </w:numPr>
        <w:suppressAutoHyphens/>
        <w:spacing w:after="120" w:line="240" w:lineRule="auto"/>
        <w:jc w:val="both"/>
        <w:rPr>
          <w:rFonts w:ascii="Calibri" w:eastAsia="SimSun" w:hAnsi="Calibri" w:cs="Arial"/>
          <w:kern w:val="2"/>
          <w:lang w:eastAsia="hi-IN" w:bidi="hi-IN"/>
        </w:rPr>
      </w:pPr>
      <w:r w:rsidRPr="008C7657">
        <w:rPr>
          <w:rFonts w:ascii="Calibri" w:eastAsia="SimSun" w:hAnsi="Calibri" w:cs="Arial"/>
          <w:kern w:val="2"/>
          <w:lang w:eastAsia="hi-IN" w:bidi="hi-IN"/>
        </w:rPr>
        <w:t>schválené usnesení Rady (</w:t>
      </w:r>
      <w:r w:rsidR="0007420D" w:rsidRPr="008C7657">
        <w:rPr>
          <w:rFonts w:ascii="Calibri" w:eastAsia="SimSun" w:hAnsi="Calibri" w:cs="Arial"/>
          <w:kern w:val="2"/>
          <w:lang w:eastAsia="hi-IN" w:bidi="hi-IN"/>
        </w:rPr>
        <w:t>pokud bylo v Radě projednáno),</w:t>
      </w:r>
    </w:p>
    <w:p w14:paraId="0068F5C0" w14:textId="77777777" w:rsidR="0007420D" w:rsidRPr="008C7657" w:rsidRDefault="00357A00" w:rsidP="008C7657">
      <w:pPr>
        <w:pStyle w:val="Odstavecseseznamem"/>
        <w:widowControl w:val="0"/>
        <w:numPr>
          <w:ilvl w:val="0"/>
          <w:numId w:val="48"/>
        </w:numPr>
        <w:suppressAutoHyphens/>
        <w:spacing w:after="120" w:line="240" w:lineRule="auto"/>
        <w:jc w:val="both"/>
        <w:rPr>
          <w:rFonts w:ascii="Calibri" w:eastAsia="SimSun" w:hAnsi="Calibri" w:cs="Arial"/>
          <w:kern w:val="2"/>
          <w:lang w:eastAsia="hi-IN" w:bidi="hi-IN"/>
        </w:rPr>
      </w:pPr>
      <w:r w:rsidRPr="008C7657">
        <w:rPr>
          <w:rFonts w:ascii="Calibri" w:eastAsia="SimSun" w:hAnsi="Calibri" w:cs="Arial"/>
          <w:kern w:val="2"/>
          <w:lang w:eastAsia="hi-IN" w:bidi="hi-IN"/>
        </w:rPr>
        <w:t>přílohy.</w:t>
      </w:r>
    </w:p>
    <w:p w14:paraId="55A88550" w14:textId="77777777" w:rsidR="008C7657" w:rsidRDefault="008C7657" w:rsidP="008C7657">
      <w:pPr>
        <w:pStyle w:val="Odstavecseseznamem"/>
        <w:widowControl w:val="0"/>
        <w:suppressAutoHyphens/>
        <w:spacing w:after="120" w:line="240" w:lineRule="auto"/>
        <w:jc w:val="both"/>
        <w:rPr>
          <w:rFonts w:ascii="Calibri" w:eastAsia="SimSun" w:hAnsi="Calibri" w:cs="Arial"/>
          <w:kern w:val="2"/>
          <w:lang w:eastAsia="hi-IN" w:bidi="hi-IN"/>
        </w:rPr>
      </w:pPr>
    </w:p>
    <w:p w14:paraId="3D0F419B" w14:textId="77777777" w:rsidR="008C7657" w:rsidRPr="008C7657" w:rsidRDefault="008C7657" w:rsidP="008C7657">
      <w:pPr>
        <w:pStyle w:val="Odstavecseseznamem"/>
        <w:widowControl w:val="0"/>
        <w:suppressAutoHyphens/>
        <w:spacing w:after="120" w:line="240" w:lineRule="auto"/>
        <w:jc w:val="both"/>
        <w:rPr>
          <w:rFonts w:ascii="Calibri" w:eastAsia="SimSun" w:hAnsi="Calibri" w:cs="Arial"/>
          <w:kern w:val="2"/>
          <w:lang w:eastAsia="hi-IN" w:bidi="hi-IN"/>
        </w:rPr>
      </w:pPr>
    </w:p>
    <w:p w14:paraId="0D549C9F" w14:textId="1503F742" w:rsidR="00AF3554" w:rsidRDefault="00AF3554" w:rsidP="00AF3554">
      <w:pPr>
        <w:widowControl w:val="0"/>
        <w:suppressAutoHyphens/>
        <w:spacing w:after="120" w:line="240" w:lineRule="auto"/>
        <w:ind w:left="25"/>
        <w:jc w:val="both"/>
        <w:rPr>
          <w:rFonts w:ascii="Calibri" w:eastAsia="SimSun" w:hAnsi="Calibri" w:cs="Arial"/>
          <w:b/>
          <w:color w:val="000000"/>
          <w:kern w:val="2"/>
          <w:szCs w:val="24"/>
          <w:lang w:eastAsia="hi-IN" w:bidi="hi-IN"/>
        </w:rPr>
      </w:pPr>
    </w:p>
    <w:p w14:paraId="543149E9" w14:textId="01ED4C8F" w:rsidR="00706947" w:rsidRDefault="00706947" w:rsidP="00AF3554">
      <w:pPr>
        <w:widowControl w:val="0"/>
        <w:suppressAutoHyphens/>
        <w:spacing w:after="120" w:line="240" w:lineRule="auto"/>
        <w:ind w:left="25"/>
        <w:jc w:val="both"/>
        <w:rPr>
          <w:rFonts w:ascii="Calibri" w:eastAsia="SimSun" w:hAnsi="Calibri" w:cs="Arial"/>
          <w:b/>
          <w:color w:val="000000"/>
          <w:kern w:val="2"/>
          <w:szCs w:val="24"/>
          <w:lang w:eastAsia="hi-IN" w:bidi="hi-IN"/>
        </w:rPr>
      </w:pPr>
    </w:p>
    <w:p w14:paraId="079EC66C" w14:textId="77777777" w:rsidR="00706947" w:rsidRPr="0007420D" w:rsidRDefault="00706947" w:rsidP="00AF3554">
      <w:pPr>
        <w:widowControl w:val="0"/>
        <w:suppressAutoHyphens/>
        <w:spacing w:after="120" w:line="240" w:lineRule="auto"/>
        <w:ind w:left="25"/>
        <w:jc w:val="both"/>
        <w:rPr>
          <w:rFonts w:ascii="Calibri" w:eastAsia="SimSun" w:hAnsi="Calibri" w:cs="Arial"/>
          <w:b/>
          <w:color w:val="000000"/>
          <w:kern w:val="2"/>
          <w:szCs w:val="24"/>
          <w:lang w:eastAsia="hi-IN" w:bidi="hi-IN"/>
        </w:rPr>
      </w:pPr>
    </w:p>
    <w:p w14:paraId="020933EA" w14:textId="77777777" w:rsidR="0007420D" w:rsidRPr="0007420D" w:rsidRDefault="0007420D" w:rsidP="00AF3554">
      <w:pPr>
        <w:widowControl w:val="0"/>
        <w:tabs>
          <w:tab w:val="left" w:pos="0"/>
          <w:tab w:val="left" w:pos="720"/>
          <w:tab w:val="left" w:pos="1440"/>
          <w:tab w:val="left" w:pos="2160"/>
          <w:tab w:val="left" w:pos="2880"/>
          <w:tab w:val="left" w:pos="3600"/>
          <w:tab w:val="left" w:pos="4320"/>
        </w:tabs>
        <w:suppressAutoHyphens/>
        <w:spacing w:after="120" w:line="240" w:lineRule="atLeast"/>
        <w:jc w:val="center"/>
        <w:rPr>
          <w:rFonts w:ascii="Calibri" w:eastAsia="SimSun" w:hAnsi="Calibri" w:cs="Arial"/>
          <w:b/>
          <w:color w:val="000000"/>
          <w:kern w:val="2"/>
          <w:szCs w:val="24"/>
          <w:lang w:eastAsia="hi-IN" w:bidi="hi-IN"/>
        </w:rPr>
      </w:pPr>
      <w:r w:rsidRPr="0007420D">
        <w:rPr>
          <w:rFonts w:ascii="Calibri" w:eastAsia="SimSun" w:hAnsi="Calibri" w:cs="Arial"/>
          <w:b/>
          <w:color w:val="000000"/>
          <w:kern w:val="2"/>
          <w:szCs w:val="24"/>
          <w:lang w:eastAsia="hi-IN" w:bidi="hi-IN"/>
        </w:rPr>
        <w:lastRenderedPageBreak/>
        <w:t>§ 4</w:t>
      </w:r>
      <w:r w:rsidR="00AF3554">
        <w:rPr>
          <w:rFonts w:ascii="Calibri" w:eastAsia="SimSun" w:hAnsi="Calibri" w:cs="Arial"/>
          <w:b/>
          <w:color w:val="000000"/>
          <w:kern w:val="2"/>
          <w:szCs w:val="24"/>
          <w:lang w:eastAsia="hi-IN" w:bidi="hi-IN"/>
        </w:rPr>
        <w:t xml:space="preserve"> </w:t>
      </w:r>
      <w:r w:rsidRPr="0007420D">
        <w:rPr>
          <w:rFonts w:ascii="Calibri" w:eastAsia="SimSun" w:hAnsi="Calibri" w:cs="Arial"/>
          <w:b/>
          <w:color w:val="000000"/>
          <w:kern w:val="2"/>
          <w:szCs w:val="24"/>
          <w:lang w:eastAsia="hi-IN" w:bidi="hi-IN"/>
        </w:rPr>
        <w:t>Účast členů Zastupitelstva na zasedání</w:t>
      </w:r>
    </w:p>
    <w:p w14:paraId="05DE89CA" w14:textId="77777777" w:rsidR="00396D51" w:rsidRDefault="0007420D" w:rsidP="00396D51">
      <w:pPr>
        <w:pStyle w:val="Odstavecseseznamem"/>
        <w:widowControl w:val="0"/>
        <w:numPr>
          <w:ilvl w:val="0"/>
          <w:numId w:val="29"/>
        </w:numPr>
        <w:tabs>
          <w:tab w:val="left" w:pos="451"/>
        </w:tabs>
        <w:suppressAutoHyphens/>
        <w:spacing w:before="15" w:after="120" w:line="240" w:lineRule="auto"/>
        <w:ind w:left="0" w:firstLine="0"/>
        <w:contextualSpacing w:val="0"/>
        <w:jc w:val="both"/>
        <w:rPr>
          <w:rFonts w:ascii="Calibri" w:eastAsia="SimSun" w:hAnsi="Calibri" w:cs="Arial"/>
          <w:color w:val="000000"/>
          <w:kern w:val="2"/>
          <w:szCs w:val="24"/>
          <w:lang w:eastAsia="hi-IN" w:bidi="hi-IN"/>
        </w:rPr>
      </w:pPr>
      <w:r w:rsidRPr="0007420D">
        <w:rPr>
          <w:rFonts w:ascii="Calibri" w:eastAsia="SimSun" w:hAnsi="Calibri" w:cs="Arial"/>
          <w:color w:val="000000"/>
          <w:kern w:val="2"/>
          <w:szCs w:val="24"/>
          <w:lang w:eastAsia="hi-IN" w:bidi="hi-IN"/>
        </w:rPr>
        <w:t xml:space="preserve">Člen Zastupitelstva je povinen se zúčastňovat zasedání Zastupitelstva, hájit zájmy občanů </w:t>
      </w:r>
      <w:r w:rsidRPr="00396D51">
        <w:rPr>
          <w:rFonts w:ascii="Calibri" w:eastAsia="SimSun" w:hAnsi="Calibri" w:cs="Arial"/>
          <w:color w:val="000000"/>
          <w:kern w:val="2"/>
          <w:szCs w:val="24"/>
          <w:lang w:eastAsia="hi-IN" w:bidi="hi-IN"/>
        </w:rPr>
        <w:t xml:space="preserve">obce a jednat a vystupovat tak, aby nebyla ohrožena vážnost jeho funkce </w:t>
      </w:r>
      <w:r w:rsidR="004755B8" w:rsidRPr="00396D51">
        <w:rPr>
          <w:rFonts w:ascii="Calibri" w:eastAsia="SimSun" w:hAnsi="Calibri" w:cs="Arial"/>
          <w:color w:val="000000"/>
          <w:kern w:val="2"/>
          <w:szCs w:val="24"/>
          <w:lang w:eastAsia="hi-IN" w:bidi="hi-IN"/>
        </w:rPr>
        <w:t>(</w:t>
      </w:r>
      <w:r w:rsidRPr="00396D51">
        <w:rPr>
          <w:rFonts w:ascii="Calibri" w:eastAsia="SimSun" w:hAnsi="Calibri" w:cs="Arial"/>
          <w:color w:val="000000"/>
          <w:kern w:val="2"/>
          <w:szCs w:val="24"/>
          <w:lang w:eastAsia="hi-IN" w:bidi="hi-IN"/>
        </w:rPr>
        <w:t>§ 83 zákona o obcích).</w:t>
      </w:r>
    </w:p>
    <w:p w14:paraId="4558CC9F" w14:textId="77777777" w:rsidR="00396D51" w:rsidRDefault="0007420D" w:rsidP="00396D51">
      <w:pPr>
        <w:pStyle w:val="Odstavecseseznamem"/>
        <w:widowControl w:val="0"/>
        <w:numPr>
          <w:ilvl w:val="0"/>
          <w:numId w:val="29"/>
        </w:numPr>
        <w:tabs>
          <w:tab w:val="left" w:pos="451"/>
        </w:tabs>
        <w:suppressAutoHyphens/>
        <w:spacing w:before="15" w:after="120" w:line="240" w:lineRule="auto"/>
        <w:ind w:left="0" w:firstLine="0"/>
        <w:contextualSpacing w:val="0"/>
        <w:jc w:val="both"/>
        <w:rPr>
          <w:rFonts w:ascii="Calibri" w:eastAsia="SimSun" w:hAnsi="Calibri" w:cs="Arial"/>
          <w:color w:val="000000"/>
          <w:kern w:val="2"/>
          <w:szCs w:val="24"/>
          <w:lang w:eastAsia="hi-IN" w:bidi="hi-IN"/>
        </w:rPr>
      </w:pPr>
      <w:r w:rsidRPr="00396D51">
        <w:rPr>
          <w:rFonts w:ascii="Calibri" w:eastAsia="SimSun" w:hAnsi="Calibri" w:cs="Arial"/>
          <w:color w:val="000000"/>
          <w:kern w:val="2"/>
          <w:szCs w:val="24"/>
          <w:lang w:eastAsia="hi-IN" w:bidi="hi-IN"/>
        </w:rPr>
        <w:t>V případě neúčasti je povinen se písemně omluvit starostovi s uvedením důvodu. Pozdní příchod nebo předčasný odchod omlouvají předsedajícímu.</w:t>
      </w:r>
    </w:p>
    <w:p w14:paraId="7AAEB91D" w14:textId="77777777" w:rsidR="004755B8" w:rsidRDefault="0007420D" w:rsidP="00396D51">
      <w:pPr>
        <w:pStyle w:val="Odstavecseseznamem"/>
        <w:widowControl w:val="0"/>
        <w:numPr>
          <w:ilvl w:val="0"/>
          <w:numId w:val="29"/>
        </w:numPr>
        <w:tabs>
          <w:tab w:val="left" w:pos="451"/>
        </w:tabs>
        <w:suppressAutoHyphens/>
        <w:spacing w:before="15" w:after="120" w:line="240" w:lineRule="auto"/>
        <w:ind w:left="0" w:firstLine="0"/>
        <w:contextualSpacing w:val="0"/>
        <w:jc w:val="both"/>
        <w:rPr>
          <w:rFonts w:ascii="Calibri" w:eastAsia="SimSun" w:hAnsi="Calibri" w:cs="Arial"/>
          <w:color w:val="000000"/>
          <w:kern w:val="2"/>
          <w:szCs w:val="24"/>
          <w:lang w:eastAsia="hi-IN" w:bidi="hi-IN"/>
        </w:rPr>
      </w:pPr>
      <w:r w:rsidRPr="00396D51">
        <w:rPr>
          <w:rFonts w:ascii="Calibri" w:eastAsia="SimSun" w:hAnsi="Calibri" w:cs="Arial"/>
          <w:color w:val="000000"/>
          <w:kern w:val="2"/>
          <w:szCs w:val="24"/>
          <w:lang w:eastAsia="hi-IN" w:bidi="hi-IN"/>
        </w:rPr>
        <w:t>Účast na zasedání potvrzují členové Zastupitelstva při příchodu podpisem do prezenční listiny. Čas pozdního příchodu a předčasného odchodu se zaznamenává v prez</w:t>
      </w:r>
      <w:r w:rsidR="004755B8" w:rsidRPr="00396D51">
        <w:rPr>
          <w:rFonts w:ascii="Calibri" w:eastAsia="SimSun" w:hAnsi="Calibri" w:cs="Arial"/>
          <w:color w:val="000000"/>
          <w:kern w:val="2"/>
          <w:szCs w:val="24"/>
          <w:lang w:eastAsia="hi-IN" w:bidi="hi-IN"/>
        </w:rPr>
        <w:t>enční listině.</w:t>
      </w:r>
    </w:p>
    <w:p w14:paraId="1C008712" w14:textId="77777777" w:rsidR="00422819" w:rsidRPr="00396D51" w:rsidRDefault="00422819" w:rsidP="00422819">
      <w:pPr>
        <w:pStyle w:val="Odstavecseseznamem"/>
        <w:widowControl w:val="0"/>
        <w:tabs>
          <w:tab w:val="left" w:pos="451"/>
        </w:tabs>
        <w:suppressAutoHyphens/>
        <w:spacing w:before="15" w:after="120" w:line="240" w:lineRule="auto"/>
        <w:ind w:left="0"/>
        <w:contextualSpacing w:val="0"/>
        <w:jc w:val="both"/>
        <w:rPr>
          <w:rFonts w:ascii="Calibri" w:eastAsia="SimSun" w:hAnsi="Calibri" w:cs="Arial"/>
          <w:color w:val="000000"/>
          <w:kern w:val="2"/>
          <w:szCs w:val="24"/>
          <w:lang w:eastAsia="hi-IN" w:bidi="hi-IN"/>
        </w:rPr>
      </w:pPr>
    </w:p>
    <w:p w14:paraId="5B4A88FE" w14:textId="77777777" w:rsidR="00422819" w:rsidRPr="00422819" w:rsidRDefault="004755B8" w:rsidP="00422819">
      <w:pPr>
        <w:widowControl w:val="0"/>
        <w:tabs>
          <w:tab w:val="left" w:pos="0"/>
          <w:tab w:val="left" w:pos="720"/>
          <w:tab w:val="left" w:pos="1440"/>
          <w:tab w:val="left" w:pos="2160"/>
          <w:tab w:val="left" w:pos="2880"/>
          <w:tab w:val="left" w:pos="3600"/>
          <w:tab w:val="left" w:pos="4320"/>
        </w:tabs>
        <w:suppressAutoHyphens/>
        <w:spacing w:after="120" w:line="240" w:lineRule="atLeast"/>
        <w:jc w:val="center"/>
        <w:rPr>
          <w:rFonts w:ascii="Calibri" w:eastAsia="SimSun" w:hAnsi="Calibri" w:cs="Arial"/>
          <w:color w:val="000000"/>
          <w:kern w:val="2"/>
          <w:szCs w:val="24"/>
          <w:lang w:eastAsia="hi-IN" w:bidi="hi-IN"/>
        </w:rPr>
      </w:pPr>
      <w:r w:rsidRPr="00396D51">
        <w:rPr>
          <w:rFonts w:ascii="Calibri" w:eastAsia="SimSun" w:hAnsi="Calibri" w:cs="Arial"/>
          <w:b/>
          <w:bCs/>
          <w:kern w:val="2"/>
          <w:lang w:eastAsia="hi-IN" w:bidi="hi-IN"/>
        </w:rPr>
        <w:t>§</w:t>
      </w:r>
      <w:r w:rsidR="00422819">
        <w:rPr>
          <w:rFonts w:ascii="Calibri" w:eastAsia="SimSun" w:hAnsi="Calibri" w:cs="Arial"/>
          <w:b/>
          <w:bCs/>
          <w:kern w:val="2"/>
          <w:lang w:eastAsia="hi-IN" w:bidi="hi-IN"/>
        </w:rPr>
        <w:t xml:space="preserve"> </w:t>
      </w:r>
      <w:r w:rsidR="0007420D" w:rsidRPr="00396D51">
        <w:rPr>
          <w:rFonts w:ascii="Calibri" w:eastAsia="SimSun" w:hAnsi="Calibri" w:cs="Arial"/>
          <w:b/>
          <w:bCs/>
          <w:kern w:val="2"/>
          <w:lang w:eastAsia="hi-IN" w:bidi="hi-IN"/>
        </w:rPr>
        <w:t xml:space="preserve">5 </w:t>
      </w:r>
      <w:r w:rsidRPr="00396D51">
        <w:rPr>
          <w:rFonts w:ascii="Calibri" w:eastAsia="SimSun" w:hAnsi="Calibri" w:cs="Arial"/>
          <w:b/>
          <w:bCs/>
          <w:kern w:val="2"/>
          <w:lang w:eastAsia="hi-IN" w:bidi="hi-IN"/>
        </w:rPr>
        <w:t xml:space="preserve">Účast zaměstnanců </w:t>
      </w:r>
      <w:r w:rsidR="0007420D" w:rsidRPr="00396D51">
        <w:rPr>
          <w:rFonts w:ascii="Calibri" w:eastAsia="SimSun" w:hAnsi="Calibri" w:cs="Arial"/>
          <w:b/>
          <w:bCs/>
          <w:kern w:val="2"/>
          <w:lang w:eastAsia="hi-IN" w:bidi="hi-IN"/>
        </w:rPr>
        <w:t>obce zařazených do úřadu na zasedání Zastupitelstva</w:t>
      </w:r>
    </w:p>
    <w:p w14:paraId="55764EBD" w14:textId="77777777" w:rsidR="00422819" w:rsidRPr="00422819" w:rsidRDefault="0007420D" w:rsidP="00422819">
      <w:pPr>
        <w:pStyle w:val="Odstavecseseznamem"/>
        <w:widowControl w:val="0"/>
        <w:numPr>
          <w:ilvl w:val="0"/>
          <w:numId w:val="30"/>
        </w:numPr>
        <w:tabs>
          <w:tab w:val="left" w:pos="451"/>
        </w:tabs>
        <w:suppressAutoHyphens/>
        <w:spacing w:before="15" w:after="120" w:line="240" w:lineRule="auto"/>
        <w:ind w:left="0" w:firstLine="0"/>
        <w:contextualSpacing w:val="0"/>
        <w:jc w:val="both"/>
        <w:rPr>
          <w:rFonts w:ascii="Calibri" w:eastAsia="SimSun" w:hAnsi="Calibri" w:cs="Arial"/>
          <w:color w:val="000000"/>
          <w:kern w:val="2"/>
          <w:szCs w:val="24"/>
          <w:shd w:val="clear" w:color="auto" w:fill="FF00FF"/>
          <w:lang w:eastAsia="hi-IN" w:bidi="hi-IN"/>
        </w:rPr>
      </w:pPr>
      <w:r w:rsidRPr="00396D51">
        <w:rPr>
          <w:rFonts w:ascii="Calibri" w:eastAsia="SimSun" w:hAnsi="Calibri" w:cs="Arial"/>
          <w:color w:val="000000"/>
          <w:kern w:val="2"/>
          <w:szCs w:val="24"/>
          <w:lang w:eastAsia="hi-IN" w:bidi="hi-IN"/>
        </w:rPr>
        <w:t>Zasedání Zastupitelstva s</w:t>
      </w:r>
      <w:r w:rsidR="004755B8" w:rsidRPr="00396D51">
        <w:rPr>
          <w:rFonts w:ascii="Calibri" w:eastAsia="SimSun" w:hAnsi="Calibri" w:cs="Arial"/>
          <w:color w:val="000000"/>
          <w:kern w:val="2"/>
          <w:szCs w:val="24"/>
          <w:lang w:eastAsia="hi-IN" w:bidi="hi-IN"/>
        </w:rPr>
        <w:t>e vždy úča</w:t>
      </w:r>
      <w:r w:rsidR="00422819">
        <w:rPr>
          <w:rFonts w:ascii="Calibri" w:eastAsia="SimSun" w:hAnsi="Calibri" w:cs="Arial"/>
          <w:color w:val="000000"/>
          <w:kern w:val="2"/>
          <w:szCs w:val="24"/>
          <w:lang w:eastAsia="hi-IN" w:bidi="hi-IN"/>
        </w:rPr>
        <w:t>stní zaměstnanci obecního úřadu určení</w:t>
      </w:r>
      <w:r w:rsidR="004755B8" w:rsidRPr="00396D51">
        <w:rPr>
          <w:rFonts w:ascii="Calibri" w:eastAsia="SimSun" w:hAnsi="Calibri" w:cs="Arial"/>
          <w:color w:val="000000"/>
          <w:kern w:val="2"/>
          <w:szCs w:val="24"/>
          <w:lang w:eastAsia="hi-IN" w:bidi="hi-IN"/>
        </w:rPr>
        <w:t xml:space="preserve"> starostou obce.</w:t>
      </w:r>
    </w:p>
    <w:p w14:paraId="36B79A07" w14:textId="77777777" w:rsidR="00422819" w:rsidRPr="008C7657" w:rsidRDefault="0007420D" w:rsidP="00422819">
      <w:pPr>
        <w:pStyle w:val="Odstavecseseznamem"/>
        <w:widowControl w:val="0"/>
        <w:numPr>
          <w:ilvl w:val="0"/>
          <w:numId w:val="30"/>
        </w:numPr>
        <w:tabs>
          <w:tab w:val="left" w:pos="451"/>
        </w:tabs>
        <w:suppressAutoHyphens/>
        <w:spacing w:before="15" w:after="120" w:line="240" w:lineRule="auto"/>
        <w:ind w:left="0" w:firstLine="0"/>
        <w:contextualSpacing w:val="0"/>
        <w:jc w:val="both"/>
        <w:rPr>
          <w:rFonts w:ascii="Calibri" w:eastAsia="SimSun" w:hAnsi="Calibri" w:cs="Arial"/>
          <w:color w:val="000000"/>
          <w:kern w:val="2"/>
          <w:szCs w:val="24"/>
          <w:shd w:val="clear" w:color="auto" w:fill="FF00FF"/>
          <w:lang w:eastAsia="hi-IN" w:bidi="hi-IN"/>
        </w:rPr>
      </w:pPr>
      <w:r w:rsidRPr="00422819">
        <w:rPr>
          <w:rFonts w:ascii="Calibri" w:eastAsia="SimSun" w:hAnsi="Calibri" w:cs="Arial"/>
          <w:color w:val="000000"/>
          <w:kern w:val="2"/>
          <w:szCs w:val="24"/>
          <w:lang w:eastAsia="hi-IN" w:bidi="hi-IN"/>
        </w:rPr>
        <w:t xml:space="preserve">Na </w:t>
      </w:r>
      <w:r w:rsidRPr="008C7657">
        <w:rPr>
          <w:rFonts w:ascii="Calibri" w:eastAsia="SimSun" w:hAnsi="Calibri" w:cs="Arial"/>
          <w:color w:val="000000"/>
          <w:kern w:val="2"/>
          <w:szCs w:val="24"/>
          <w:lang w:eastAsia="hi-IN" w:bidi="hi-IN"/>
        </w:rPr>
        <w:t>zasedání mohou být podle povahy projednávaných materiálů přizváni představitelé státních orgánů, příp. fyzické a právnické osoby</w:t>
      </w:r>
      <w:r w:rsidR="004755B8" w:rsidRPr="008C7657">
        <w:rPr>
          <w:rFonts w:ascii="Calibri" w:eastAsia="SimSun" w:hAnsi="Calibri" w:cs="Arial"/>
          <w:color w:val="000000"/>
          <w:kern w:val="2"/>
          <w:szCs w:val="24"/>
          <w:lang w:eastAsia="hi-IN" w:bidi="hi-IN"/>
        </w:rPr>
        <w:t xml:space="preserve"> sídlící na území </w:t>
      </w:r>
      <w:r w:rsidRPr="008C7657">
        <w:rPr>
          <w:rFonts w:ascii="Calibri" w:eastAsia="SimSun" w:hAnsi="Calibri" w:cs="Arial"/>
          <w:color w:val="000000"/>
          <w:kern w:val="2"/>
          <w:szCs w:val="24"/>
          <w:lang w:eastAsia="hi-IN" w:bidi="hi-IN"/>
        </w:rPr>
        <w:t>obce.</w:t>
      </w:r>
    </w:p>
    <w:p w14:paraId="3C9CD190" w14:textId="77777777" w:rsidR="0007420D" w:rsidRPr="008C7657" w:rsidRDefault="004755B8" w:rsidP="00422819">
      <w:pPr>
        <w:pStyle w:val="Odstavecseseznamem"/>
        <w:widowControl w:val="0"/>
        <w:numPr>
          <w:ilvl w:val="0"/>
          <w:numId w:val="30"/>
        </w:numPr>
        <w:tabs>
          <w:tab w:val="left" w:pos="451"/>
        </w:tabs>
        <w:suppressAutoHyphens/>
        <w:spacing w:before="15" w:after="120" w:line="240" w:lineRule="auto"/>
        <w:ind w:left="0" w:firstLine="0"/>
        <w:contextualSpacing w:val="0"/>
        <w:jc w:val="both"/>
        <w:rPr>
          <w:rFonts w:ascii="Calibri" w:eastAsia="SimSun" w:hAnsi="Calibri" w:cs="Arial"/>
          <w:color w:val="000000"/>
          <w:kern w:val="2"/>
          <w:szCs w:val="24"/>
          <w:shd w:val="clear" w:color="auto" w:fill="FF00FF"/>
          <w:lang w:eastAsia="hi-IN" w:bidi="hi-IN"/>
        </w:rPr>
      </w:pPr>
      <w:r w:rsidRPr="008C7657">
        <w:rPr>
          <w:rFonts w:ascii="Calibri" w:eastAsia="SimSun" w:hAnsi="Calibri" w:cs="Arial"/>
          <w:color w:val="000000"/>
          <w:kern w:val="2"/>
          <w:lang w:eastAsia="hi-IN" w:bidi="hi-IN"/>
        </w:rPr>
        <w:t>Ř</w:t>
      </w:r>
      <w:r w:rsidR="0007420D" w:rsidRPr="008C7657">
        <w:rPr>
          <w:rFonts w:ascii="Calibri" w:eastAsia="SimSun" w:hAnsi="Calibri" w:cs="Arial"/>
          <w:color w:val="000000"/>
          <w:kern w:val="2"/>
          <w:lang w:eastAsia="hi-IN" w:bidi="hi-IN"/>
        </w:rPr>
        <w:t xml:space="preserve">editelé organizací </w:t>
      </w:r>
      <w:r w:rsidR="00422819" w:rsidRPr="008C7657">
        <w:rPr>
          <w:rFonts w:ascii="Calibri" w:eastAsia="SimSun" w:hAnsi="Calibri" w:cs="Arial"/>
          <w:color w:val="000000"/>
          <w:kern w:val="2"/>
          <w:lang w:eastAsia="hi-IN" w:bidi="hi-IN"/>
        </w:rPr>
        <w:t xml:space="preserve">obce </w:t>
      </w:r>
      <w:r w:rsidR="0007420D" w:rsidRPr="008C7657">
        <w:rPr>
          <w:rFonts w:ascii="Calibri" w:eastAsia="SimSun" w:hAnsi="Calibri" w:cs="Arial"/>
          <w:color w:val="000000"/>
          <w:kern w:val="2"/>
          <w:lang w:eastAsia="hi-IN" w:bidi="hi-IN"/>
        </w:rPr>
        <w:t>a u</w:t>
      </w:r>
      <w:r w:rsidRPr="008C7657">
        <w:rPr>
          <w:rFonts w:ascii="Calibri" w:eastAsia="SimSun" w:hAnsi="Calibri" w:cs="Arial"/>
          <w:color w:val="000000"/>
          <w:kern w:val="2"/>
          <w:lang w:eastAsia="hi-IN" w:bidi="hi-IN"/>
        </w:rPr>
        <w:t xml:space="preserve">rčení zaměstnanci </w:t>
      </w:r>
      <w:r w:rsidR="0007420D" w:rsidRPr="008C7657">
        <w:rPr>
          <w:rFonts w:ascii="Calibri" w:eastAsia="SimSun" w:hAnsi="Calibri" w:cs="Arial"/>
          <w:color w:val="000000"/>
          <w:kern w:val="2"/>
          <w:lang w:eastAsia="hi-IN" w:bidi="hi-IN"/>
        </w:rPr>
        <w:t>obce jsou povinni dostavit se na místo konání zasedání a odpovídat na vyzvání na dotazy, připomínky a podněty, které na ně vznesli členové Zastupitelstva v souvislosti s výkonem jejich funkce.</w:t>
      </w:r>
    </w:p>
    <w:p w14:paraId="6720650A" w14:textId="77777777" w:rsidR="0007420D" w:rsidRPr="0007420D" w:rsidRDefault="0007420D" w:rsidP="004755B8">
      <w:pPr>
        <w:widowControl w:val="0"/>
        <w:tabs>
          <w:tab w:val="left" w:pos="273"/>
          <w:tab w:val="left" w:pos="484"/>
          <w:tab w:val="left" w:pos="633"/>
        </w:tabs>
        <w:suppressAutoHyphens/>
        <w:spacing w:after="120" w:line="240" w:lineRule="auto"/>
        <w:ind w:left="-12"/>
        <w:jc w:val="both"/>
        <w:rPr>
          <w:rFonts w:ascii="Calibri" w:eastAsia="SimSun" w:hAnsi="Calibri" w:cs="Arial"/>
          <w:color w:val="000000"/>
          <w:kern w:val="2"/>
          <w:szCs w:val="24"/>
          <w:shd w:val="clear" w:color="auto" w:fill="FF00FF"/>
          <w:lang w:eastAsia="hi-IN" w:bidi="hi-IN"/>
        </w:rPr>
      </w:pPr>
    </w:p>
    <w:p w14:paraId="60D127C4" w14:textId="77777777" w:rsidR="0007420D" w:rsidRPr="0007420D" w:rsidRDefault="0007420D" w:rsidP="004755B8">
      <w:pPr>
        <w:widowControl w:val="0"/>
        <w:tabs>
          <w:tab w:val="left" w:pos="322"/>
          <w:tab w:val="left" w:pos="682"/>
        </w:tabs>
        <w:suppressAutoHyphens/>
        <w:spacing w:after="120" w:line="240" w:lineRule="auto"/>
        <w:ind w:left="37" w:hanging="37"/>
        <w:jc w:val="both"/>
        <w:rPr>
          <w:rFonts w:ascii="Calibri" w:eastAsia="SimSun" w:hAnsi="Calibri" w:cs="Arial"/>
          <w:color w:val="000000"/>
          <w:kern w:val="2"/>
          <w:szCs w:val="24"/>
          <w:shd w:val="clear" w:color="auto" w:fill="FF00FF"/>
          <w:lang w:eastAsia="hi-IN" w:bidi="hi-IN"/>
        </w:rPr>
      </w:pPr>
    </w:p>
    <w:p w14:paraId="52EF8310" w14:textId="77777777" w:rsidR="0007420D" w:rsidRPr="0007420D" w:rsidRDefault="00422819" w:rsidP="0007420D">
      <w:pPr>
        <w:keepNext/>
        <w:widowControl w:val="0"/>
        <w:tabs>
          <w:tab w:val="left" w:pos="708"/>
        </w:tabs>
        <w:suppressAutoHyphens/>
        <w:spacing w:after="0" w:line="240" w:lineRule="auto"/>
        <w:ind w:left="12"/>
        <w:jc w:val="center"/>
        <w:outlineLvl w:val="2"/>
        <w:rPr>
          <w:rFonts w:ascii="Calibri" w:eastAsia="SimSun" w:hAnsi="Calibri" w:cs="Arial"/>
          <w:b/>
          <w:kern w:val="2"/>
          <w:sz w:val="20"/>
          <w:szCs w:val="24"/>
          <w:lang w:eastAsia="hi-IN" w:bidi="hi-IN"/>
        </w:rPr>
      </w:pPr>
      <w:bookmarkStart w:id="1" w:name="__RefHeading__1044_1377605049"/>
      <w:bookmarkEnd w:id="1"/>
      <w:r>
        <w:rPr>
          <w:rFonts w:ascii="Calibri" w:eastAsia="SimSun" w:hAnsi="Calibri" w:cs="Arial"/>
          <w:b/>
          <w:bCs/>
          <w:kern w:val="2"/>
          <w:lang w:eastAsia="hi-IN" w:bidi="hi-IN"/>
        </w:rPr>
        <w:t xml:space="preserve">§ 6 </w:t>
      </w:r>
      <w:r w:rsidR="0007420D" w:rsidRPr="0007420D">
        <w:rPr>
          <w:rFonts w:ascii="Calibri" w:eastAsia="SimSun" w:hAnsi="Calibri" w:cs="Arial"/>
          <w:b/>
          <w:bCs/>
          <w:kern w:val="2"/>
          <w:lang w:eastAsia="hi-IN" w:bidi="hi-IN"/>
        </w:rPr>
        <w:t xml:space="preserve">Účast dalších osob na zasedání Zastupitelstva </w:t>
      </w:r>
    </w:p>
    <w:p w14:paraId="61BA773E" w14:textId="77777777" w:rsidR="00422819" w:rsidRDefault="0007420D" w:rsidP="00422819">
      <w:pPr>
        <w:pStyle w:val="Odstavecseseznamem"/>
        <w:widowControl w:val="0"/>
        <w:numPr>
          <w:ilvl w:val="0"/>
          <w:numId w:val="31"/>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07420D">
        <w:rPr>
          <w:rFonts w:ascii="Calibri" w:eastAsia="SimSun" w:hAnsi="Calibri" w:cs="Arial"/>
          <w:kern w:val="2"/>
          <w:lang w:eastAsia="hi-IN" w:bidi="hi-IN"/>
        </w:rPr>
        <w:t xml:space="preserve">Zasedání Zastupitelstva se na vyzvání </w:t>
      </w:r>
      <w:r w:rsidRPr="00422819">
        <w:rPr>
          <w:rFonts w:ascii="Calibri" w:eastAsia="SimSun" w:hAnsi="Calibri" w:cs="Arial"/>
          <w:kern w:val="2"/>
          <w:lang w:eastAsia="hi-IN" w:bidi="hi-IN"/>
        </w:rPr>
        <w:t>starosty</w:t>
      </w:r>
      <w:r w:rsidRPr="0007420D">
        <w:rPr>
          <w:rFonts w:ascii="Calibri" w:eastAsia="SimSun" w:hAnsi="Calibri" w:cs="Arial"/>
          <w:kern w:val="2"/>
          <w:lang w:eastAsia="hi-IN" w:bidi="hi-IN"/>
        </w:rPr>
        <w:t xml:space="preserve"> účastní vedoucí zvláštních </w:t>
      </w:r>
      <w:r w:rsidR="00506D00">
        <w:rPr>
          <w:rFonts w:ascii="Calibri" w:eastAsia="SimSun" w:hAnsi="Calibri" w:cs="Arial"/>
          <w:kern w:val="2"/>
          <w:lang w:eastAsia="hi-IN" w:bidi="hi-IN"/>
        </w:rPr>
        <w:t xml:space="preserve">orgánů zřízených </w:t>
      </w:r>
      <w:r w:rsidRPr="0007420D">
        <w:rPr>
          <w:rFonts w:ascii="Calibri" w:eastAsia="SimSun" w:hAnsi="Calibri" w:cs="Arial"/>
          <w:kern w:val="2"/>
          <w:lang w:eastAsia="hi-IN" w:bidi="hi-IN"/>
        </w:rPr>
        <w:t xml:space="preserve">Radou, a to </w:t>
      </w:r>
      <w:r w:rsidRPr="00422819">
        <w:rPr>
          <w:rFonts w:ascii="Calibri" w:eastAsia="SimSun" w:hAnsi="Calibri" w:cs="Arial"/>
          <w:color w:val="000000"/>
          <w:kern w:val="2"/>
          <w:szCs w:val="24"/>
          <w:lang w:eastAsia="hi-IN" w:bidi="hi-IN"/>
        </w:rPr>
        <w:t>zejména</w:t>
      </w:r>
      <w:r w:rsidRPr="0007420D">
        <w:rPr>
          <w:rFonts w:ascii="Calibri" w:eastAsia="SimSun" w:hAnsi="Calibri" w:cs="Arial"/>
          <w:kern w:val="2"/>
          <w:lang w:eastAsia="hi-IN" w:bidi="hi-IN"/>
        </w:rPr>
        <w:t xml:space="preserve"> v případě, že se projednává materiál, který se týká činnosti jimi řízeného zvláštního orgánu.</w:t>
      </w:r>
    </w:p>
    <w:p w14:paraId="497D7BC3" w14:textId="77777777" w:rsidR="008C6699" w:rsidRDefault="0007420D" w:rsidP="008C6699">
      <w:pPr>
        <w:pStyle w:val="Odstavecseseznamem"/>
        <w:widowControl w:val="0"/>
        <w:numPr>
          <w:ilvl w:val="0"/>
          <w:numId w:val="31"/>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422819">
        <w:rPr>
          <w:rFonts w:ascii="Calibri" w:eastAsia="SimSun" w:hAnsi="Calibri" w:cs="Arial"/>
          <w:kern w:val="2"/>
          <w:lang w:eastAsia="hi-IN" w:bidi="hi-IN"/>
        </w:rPr>
        <w:t>Osoby uvedené v odst. 1 odpovídají na dotazy, připomínky a podněty, které na ně vznesli členové Zastupitelstva, a není-li dále uvedeno jinak, mohou do průběhu zasedání zasahovat jen při uplatnění práva občanů.</w:t>
      </w:r>
    </w:p>
    <w:p w14:paraId="6E01B371" w14:textId="77777777" w:rsidR="0007420D" w:rsidRPr="008C6699" w:rsidRDefault="0007420D" w:rsidP="008C6699">
      <w:pPr>
        <w:pStyle w:val="Odstavecseseznamem"/>
        <w:widowControl w:val="0"/>
        <w:numPr>
          <w:ilvl w:val="0"/>
          <w:numId w:val="31"/>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8C6699">
        <w:rPr>
          <w:rFonts w:ascii="Calibri" w:eastAsia="SimSun" w:hAnsi="Calibri" w:cs="Arial"/>
          <w:kern w:val="2"/>
          <w:lang w:eastAsia="hi-IN" w:bidi="hi-IN"/>
        </w:rPr>
        <w:t>Občanem se pro účely tohoto jednacího řádu rozumí osoba, která má v souladu s § 16 odst. 2 a 17 zákona o obcích právo vyjadřovat na zasedání Zastupitelstva svá stanoviska, tj.</w:t>
      </w:r>
    </w:p>
    <w:p w14:paraId="524DDA74" w14:textId="77777777" w:rsidR="0007420D" w:rsidRPr="008C6699" w:rsidRDefault="0007420D" w:rsidP="00F676B5">
      <w:pPr>
        <w:widowControl w:val="0"/>
        <w:numPr>
          <w:ilvl w:val="0"/>
          <w:numId w:val="9"/>
        </w:numPr>
        <w:suppressAutoHyphens/>
        <w:spacing w:after="120" w:line="240" w:lineRule="auto"/>
        <w:rPr>
          <w:rFonts w:ascii="Calibri" w:eastAsia="SimSun" w:hAnsi="Calibri" w:cs="Arial"/>
          <w:kern w:val="2"/>
          <w:lang w:eastAsia="hi-IN" w:bidi="hi-IN"/>
        </w:rPr>
      </w:pPr>
      <w:r w:rsidRPr="008C6699">
        <w:rPr>
          <w:rFonts w:ascii="Calibri" w:eastAsia="SimSun" w:hAnsi="Calibri" w:cs="Arial"/>
          <w:kern w:val="2"/>
          <w:lang w:eastAsia="hi-IN" w:bidi="hi-IN"/>
        </w:rPr>
        <w:t>osoba starší 18 let, státní občan České republiky, který je v obci přihlášen k trvalému pobytu (prokazuje se občanským průkazem) nebo</w:t>
      </w:r>
    </w:p>
    <w:p w14:paraId="0FC27D45" w14:textId="77777777" w:rsidR="0007420D" w:rsidRPr="008C6699" w:rsidRDefault="0007420D" w:rsidP="00F676B5">
      <w:pPr>
        <w:widowControl w:val="0"/>
        <w:numPr>
          <w:ilvl w:val="0"/>
          <w:numId w:val="9"/>
        </w:numPr>
        <w:suppressAutoHyphens/>
        <w:spacing w:after="120" w:line="240" w:lineRule="auto"/>
        <w:rPr>
          <w:rFonts w:ascii="Calibri" w:eastAsia="SimSun" w:hAnsi="Calibri" w:cs="Arial"/>
          <w:kern w:val="2"/>
          <w:lang w:eastAsia="hi-IN" w:bidi="hi-IN"/>
        </w:rPr>
      </w:pPr>
      <w:r w:rsidRPr="008C6699">
        <w:rPr>
          <w:rFonts w:ascii="Calibri" w:eastAsia="SimSun" w:hAnsi="Calibri" w:cs="Arial"/>
          <w:kern w:val="2"/>
          <w:lang w:eastAsia="hi-IN" w:bidi="hi-IN"/>
        </w:rPr>
        <w:t>osoba starší 18 let, cizí státní občan, který je v obci přihlášen k trvalému pobytu, avšak pouze za podmínky, stanoví-li tak mezinárodní smlouva, kterou je Česká republika vázána a která byla vyhlášena (prokazuje se průkazem k trvalému pobytu) nebo</w:t>
      </w:r>
    </w:p>
    <w:p w14:paraId="334C6D79" w14:textId="77777777" w:rsidR="0007420D" w:rsidRPr="008C6699" w:rsidRDefault="0007420D" w:rsidP="00F676B5">
      <w:pPr>
        <w:widowControl w:val="0"/>
        <w:numPr>
          <w:ilvl w:val="0"/>
          <w:numId w:val="9"/>
        </w:numPr>
        <w:suppressAutoHyphens/>
        <w:spacing w:after="120" w:line="240" w:lineRule="auto"/>
        <w:rPr>
          <w:rFonts w:ascii="Calibri" w:eastAsia="SimSun" w:hAnsi="Calibri" w:cs="Arial"/>
          <w:kern w:val="2"/>
          <w:lang w:eastAsia="hi-IN" w:bidi="hi-IN"/>
        </w:rPr>
      </w:pPr>
      <w:r w:rsidRPr="008C6699">
        <w:rPr>
          <w:rFonts w:ascii="Calibri" w:eastAsia="SimSun" w:hAnsi="Calibri" w:cs="Arial"/>
          <w:kern w:val="2"/>
          <w:lang w:eastAsia="hi-IN" w:bidi="hi-IN"/>
        </w:rPr>
        <w:t xml:space="preserve">osoba starší 18 let, která vlastní na území obce nemovitost (prokazuje </w:t>
      </w:r>
      <w:r w:rsidRPr="008C6699">
        <w:rPr>
          <w:rFonts w:ascii="Calibri" w:eastAsia="SimSun" w:hAnsi="Calibri" w:cs="Arial"/>
          <w:kern w:val="2"/>
          <w:lang w:eastAsia="hi-IN" w:bidi="hi-IN"/>
        </w:rPr>
        <w:br/>
        <w:t>se výpisem z katastru nemovitostí ne starším než 3 měsíce).</w:t>
      </w:r>
    </w:p>
    <w:p w14:paraId="161097A5" w14:textId="77777777" w:rsidR="008C6699" w:rsidRDefault="0007420D" w:rsidP="008C6699">
      <w:pPr>
        <w:pStyle w:val="Odstavecseseznamem"/>
        <w:widowControl w:val="0"/>
        <w:numPr>
          <w:ilvl w:val="0"/>
          <w:numId w:val="31"/>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07420D">
        <w:rPr>
          <w:rFonts w:ascii="Calibri" w:eastAsia="SimSun" w:hAnsi="Calibri" w:cs="Arial"/>
          <w:kern w:val="2"/>
          <w:lang w:eastAsia="hi-IN" w:bidi="hi-IN"/>
        </w:rPr>
        <w:t>Není-li osoba přihlášená do rozpravy občanem dle odst. 3, rozhodnou členové Zastupitelstva hlasováním o možnosti vystoupit na Zastupitelstvu.</w:t>
      </w:r>
    </w:p>
    <w:p w14:paraId="159662DF" w14:textId="77777777" w:rsidR="008C6699" w:rsidRPr="008C6699" w:rsidRDefault="0007420D" w:rsidP="008C6699">
      <w:pPr>
        <w:pStyle w:val="Odstavecseseznamem"/>
        <w:widowControl w:val="0"/>
        <w:numPr>
          <w:ilvl w:val="0"/>
          <w:numId w:val="31"/>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8C6699">
        <w:rPr>
          <w:rFonts w:ascii="Calibri" w:eastAsia="SimSun" w:hAnsi="Calibri" w:cs="Arial"/>
          <w:kern w:val="2"/>
          <w:lang w:eastAsia="hi-IN" w:bidi="hi-IN"/>
        </w:rPr>
        <w:t xml:space="preserve">Požádá-li na zasedání Zastupitelstva o slovo člen vlády nebo jím určený zástupce, senátor, poslanec, zástupce orgánů </w:t>
      </w:r>
      <w:r w:rsidR="00D505BA" w:rsidRPr="008C6699">
        <w:rPr>
          <w:rFonts w:ascii="Calibri" w:eastAsia="SimSun" w:hAnsi="Calibri" w:cs="Arial"/>
          <w:kern w:val="2"/>
          <w:lang w:eastAsia="hi-IN" w:bidi="hi-IN"/>
        </w:rPr>
        <w:t xml:space="preserve">kraje </w:t>
      </w:r>
      <w:r w:rsidRPr="008C6699">
        <w:rPr>
          <w:rFonts w:ascii="Calibri" w:eastAsia="SimSun" w:hAnsi="Calibri" w:cs="Arial"/>
          <w:kern w:val="2"/>
          <w:lang w:eastAsia="hi-IN" w:bidi="hi-IN"/>
        </w:rPr>
        <w:t xml:space="preserve">musí mu být uděleno </w:t>
      </w:r>
      <w:r w:rsidR="00D505BA" w:rsidRPr="008C6699">
        <w:rPr>
          <w:rFonts w:ascii="Calibri" w:eastAsia="SimSun" w:hAnsi="Calibri" w:cs="Arial"/>
          <w:kern w:val="2"/>
          <w:lang w:eastAsia="hi-IN" w:bidi="hi-IN"/>
        </w:rPr>
        <w:t>(</w:t>
      </w:r>
      <w:r w:rsidRPr="008C6699">
        <w:rPr>
          <w:rFonts w:ascii="Calibri" w:eastAsia="SimSun" w:hAnsi="Calibri" w:cs="Arial"/>
          <w:kern w:val="2"/>
          <w:lang w:eastAsia="hi-IN" w:bidi="hi-IN"/>
        </w:rPr>
        <w:t>§ 93, odst. 3 zákona o obcích).</w:t>
      </w:r>
      <w:r w:rsidRPr="008C6699">
        <w:rPr>
          <w:rFonts w:ascii="Calibri" w:eastAsia="SimSun" w:hAnsi="Calibri" w:cs="Arial"/>
          <w:kern w:val="2"/>
          <w:shd w:val="clear" w:color="auto" w:fill="FFFF00"/>
          <w:lang w:eastAsia="hi-IN" w:bidi="hi-IN"/>
        </w:rPr>
        <w:t xml:space="preserve"> </w:t>
      </w:r>
    </w:p>
    <w:p w14:paraId="455BB4E4" w14:textId="77777777" w:rsidR="0007420D" w:rsidRPr="008C6699" w:rsidRDefault="0007420D" w:rsidP="008C6699">
      <w:pPr>
        <w:pStyle w:val="Odstavecseseznamem"/>
        <w:widowControl w:val="0"/>
        <w:numPr>
          <w:ilvl w:val="0"/>
          <w:numId w:val="31"/>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8C6699">
        <w:rPr>
          <w:rFonts w:ascii="Calibri" w:eastAsia="SimSun" w:hAnsi="Calibri" w:cs="Arial"/>
          <w:color w:val="000000"/>
          <w:kern w:val="2"/>
          <w:lang w:eastAsia="hi-IN" w:bidi="hi-IN"/>
        </w:rPr>
        <w:t>Čestný občan obce má právo vyjadřovat na zasedání Zastupitelstva svá stanoviska v souladu s jednacím řádem.</w:t>
      </w:r>
    </w:p>
    <w:p w14:paraId="6A376B4A" w14:textId="77777777" w:rsidR="0007420D" w:rsidRPr="0007420D" w:rsidRDefault="0007420D" w:rsidP="00D505BA">
      <w:pPr>
        <w:keepNext/>
        <w:widowControl w:val="0"/>
        <w:tabs>
          <w:tab w:val="left" w:pos="708"/>
        </w:tabs>
        <w:suppressAutoHyphens/>
        <w:spacing w:after="0" w:line="240" w:lineRule="auto"/>
        <w:ind w:left="-1418" w:hanging="720"/>
        <w:jc w:val="both"/>
        <w:outlineLvl w:val="2"/>
        <w:rPr>
          <w:rFonts w:ascii="Calibri" w:eastAsia="SimSun" w:hAnsi="Calibri" w:cs="Arial"/>
          <w:b/>
          <w:bCs/>
          <w:kern w:val="2"/>
          <w:szCs w:val="24"/>
          <w:lang w:eastAsia="hi-IN" w:bidi="hi-IN"/>
        </w:rPr>
      </w:pPr>
      <w:r w:rsidRPr="0007420D">
        <w:rPr>
          <w:rFonts w:ascii="Calibri" w:eastAsia="SimSun" w:hAnsi="Calibri" w:cs="Arial"/>
          <w:b/>
          <w:bCs/>
          <w:kern w:val="2"/>
          <w:szCs w:val="24"/>
          <w:lang w:eastAsia="hi-IN" w:bidi="hi-IN"/>
        </w:rPr>
        <w:lastRenderedPageBreak/>
        <w:t xml:space="preserve"> § 7</w:t>
      </w:r>
    </w:p>
    <w:p w14:paraId="6B1BD544" w14:textId="77777777" w:rsidR="0007420D" w:rsidRDefault="00EA656B" w:rsidP="00EA656B">
      <w:pPr>
        <w:keepNext/>
        <w:widowControl w:val="0"/>
        <w:numPr>
          <w:ilvl w:val="2"/>
          <w:numId w:val="0"/>
        </w:numPr>
        <w:tabs>
          <w:tab w:val="num" w:pos="720"/>
        </w:tabs>
        <w:suppressAutoHyphens/>
        <w:spacing w:after="0" w:line="240" w:lineRule="auto"/>
        <w:ind w:left="-709" w:hanging="720"/>
        <w:jc w:val="both"/>
        <w:outlineLvl w:val="2"/>
        <w:rPr>
          <w:rFonts w:ascii="Calibri" w:eastAsia="SimSun" w:hAnsi="Calibri" w:cs="Arial"/>
          <w:b/>
          <w:bCs/>
          <w:kern w:val="2"/>
          <w:szCs w:val="24"/>
          <w:lang w:eastAsia="hi-IN" w:bidi="hi-IN"/>
        </w:rPr>
      </w:pPr>
      <w:r>
        <w:rPr>
          <w:rFonts w:ascii="Calibri" w:eastAsia="SimSun" w:hAnsi="Calibri" w:cs="Arial"/>
          <w:b/>
          <w:bCs/>
          <w:kern w:val="2"/>
          <w:szCs w:val="24"/>
          <w:lang w:eastAsia="hi-IN" w:bidi="hi-IN"/>
        </w:rPr>
        <w:t xml:space="preserve">                                                                                                   § 7 Zahájení zasedání</w:t>
      </w:r>
    </w:p>
    <w:p w14:paraId="25D17450" w14:textId="77777777" w:rsidR="00AF3554" w:rsidRPr="0007420D" w:rsidRDefault="00AF3554" w:rsidP="00EA656B">
      <w:pPr>
        <w:keepNext/>
        <w:widowControl w:val="0"/>
        <w:numPr>
          <w:ilvl w:val="2"/>
          <w:numId w:val="0"/>
        </w:numPr>
        <w:tabs>
          <w:tab w:val="num" w:pos="720"/>
        </w:tabs>
        <w:suppressAutoHyphens/>
        <w:spacing w:after="0" w:line="240" w:lineRule="auto"/>
        <w:ind w:left="-709" w:hanging="720"/>
        <w:jc w:val="both"/>
        <w:outlineLvl w:val="2"/>
        <w:rPr>
          <w:rFonts w:ascii="Calibri" w:eastAsia="SimSun" w:hAnsi="Calibri" w:cs="Arial"/>
          <w:b/>
          <w:kern w:val="2"/>
          <w:szCs w:val="24"/>
          <w:lang w:eastAsia="hi-IN" w:bidi="hi-IN"/>
        </w:rPr>
      </w:pPr>
    </w:p>
    <w:p w14:paraId="6F67D609" w14:textId="77777777" w:rsidR="007D34AB" w:rsidRPr="008C7657" w:rsidRDefault="0007420D" w:rsidP="007D34AB">
      <w:pPr>
        <w:pStyle w:val="Odstavecseseznamem"/>
        <w:widowControl w:val="0"/>
        <w:numPr>
          <w:ilvl w:val="0"/>
          <w:numId w:val="32"/>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8C7657">
        <w:rPr>
          <w:rFonts w:ascii="Calibri" w:eastAsia="SimSun" w:hAnsi="Calibri" w:cs="Arial"/>
          <w:color w:val="000000"/>
          <w:kern w:val="2"/>
          <w:lang w:eastAsia="hi-IN" w:bidi="hi-IN"/>
        </w:rPr>
        <w:t>Jednání</w:t>
      </w:r>
      <w:r w:rsidRPr="008C7657">
        <w:rPr>
          <w:rFonts w:ascii="Calibri" w:eastAsia="SimSun" w:hAnsi="Calibri" w:cs="Arial"/>
          <w:kern w:val="2"/>
          <w:lang w:eastAsia="hi-IN" w:bidi="hi-IN"/>
        </w:rPr>
        <w:t xml:space="preserve"> Zastupitelstva řídí starosta, nebo </w:t>
      </w:r>
      <w:r w:rsidR="001B7D01" w:rsidRPr="008C7657">
        <w:rPr>
          <w:rFonts w:ascii="Calibri" w:eastAsia="SimSun" w:hAnsi="Calibri" w:cs="Arial"/>
          <w:kern w:val="2"/>
          <w:lang w:eastAsia="hi-IN" w:bidi="hi-IN"/>
        </w:rPr>
        <w:t xml:space="preserve">starostou </w:t>
      </w:r>
      <w:r w:rsidRPr="008C7657">
        <w:rPr>
          <w:rFonts w:ascii="Calibri" w:eastAsia="SimSun" w:hAnsi="Calibri" w:cs="Arial"/>
          <w:kern w:val="2"/>
          <w:lang w:eastAsia="hi-IN" w:bidi="hi-IN"/>
        </w:rPr>
        <w:t>pověřený člen Rady (dále jen „předsedající“). Předsedající zahajuje zasedání, vyhlašuje výsledek hlasování, dbá na to, aby zasedání mělo pracovní charakter a věcný průběh, vyhlašuje přestávky zasedání, přerušuje a ukončuje zasedání.</w:t>
      </w:r>
    </w:p>
    <w:p w14:paraId="7D8B0137" w14:textId="77777777" w:rsidR="00D4538E" w:rsidRPr="008C7657" w:rsidRDefault="0007420D" w:rsidP="00D4538E">
      <w:pPr>
        <w:pStyle w:val="Odstavecseseznamem"/>
        <w:widowControl w:val="0"/>
        <w:numPr>
          <w:ilvl w:val="0"/>
          <w:numId w:val="32"/>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8C7657">
        <w:rPr>
          <w:rFonts w:ascii="Calibri" w:eastAsia="SimSun" w:hAnsi="Calibri" w:cs="Arial"/>
          <w:kern w:val="2"/>
          <w:lang w:eastAsia="hi-IN" w:bidi="hi-IN"/>
        </w:rPr>
        <w:t>Předsedající zahajuje zasedání v určený čas, avšak pouze v případě, když je podle prezenční listiny přítomna nadpoloviční většina všech členů Zastupitelstva (</w:t>
      </w:r>
      <w:r w:rsidRPr="008C7657">
        <w:rPr>
          <w:rFonts w:ascii="Calibri" w:eastAsia="SimSun" w:hAnsi="Calibri" w:cs="Arial"/>
          <w:color w:val="000000"/>
          <w:kern w:val="2"/>
          <w:lang w:eastAsia="hi-IN" w:bidi="hi-IN"/>
        </w:rPr>
        <w:t>§ 92, odst. 3 zákona o obcích)</w:t>
      </w:r>
      <w:r w:rsidRPr="008C7657">
        <w:rPr>
          <w:rFonts w:ascii="Calibri" w:eastAsia="SimSun" w:hAnsi="Calibri" w:cs="Arial"/>
          <w:kern w:val="2"/>
          <w:lang w:eastAsia="hi-IN" w:bidi="hi-IN"/>
        </w:rPr>
        <w:t>. Není-li tomu tak, je oprávněn ohlásit odklad zahájení zasedání Zastupitelstva na dobu nezbytně nutnou</w:t>
      </w:r>
      <w:r w:rsidR="00357033" w:rsidRPr="008C7657">
        <w:rPr>
          <w:rFonts w:ascii="Calibri" w:eastAsia="SimSun" w:hAnsi="Calibri" w:cs="Arial"/>
          <w:kern w:val="2"/>
          <w:lang w:eastAsia="hi-IN" w:bidi="hi-IN"/>
        </w:rPr>
        <w:t>.</w:t>
      </w:r>
    </w:p>
    <w:p w14:paraId="58BA9530" w14:textId="77777777" w:rsidR="0007420D" w:rsidRPr="00D4538E" w:rsidRDefault="0007420D" w:rsidP="00D4538E">
      <w:pPr>
        <w:pStyle w:val="Odstavecseseznamem"/>
        <w:widowControl w:val="0"/>
        <w:numPr>
          <w:ilvl w:val="0"/>
          <w:numId w:val="32"/>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D4538E">
        <w:rPr>
          <w:rFonts w:ascii="Calibri" w:eastAsia="SimSun" w:hAnsi="Calibri" w:cs="Arial"/>
          <w:kern w:val="2"/>
          <w:lang w:eastAsia="hi-IN" w:bidi="hi-IN"/>
        </w:rPr>
        <w:t xml:space="preserve">Při zahájení předsedající prohlásí, že zasedání Zastupitelstva bylo řádně svoláno </w:t>
      </w:r>
      <w:r w:rsidRPr="00D4538E">
        <w:rPr>
          <w:rFonts w:ascii="Calibri" w:eastAsia="SimSun" w:hAnsi="Calibri" w:cs="Arial"/>
          <w:kern w:val="2"/>
          <w:lang w:eastAsia="hi-IN" w:bidi="hi-IN"/>
        </w:rPr>
        <w:br/>
        <w:t xml:space="preserve">a konstatuje, zda Zastupitelstvo je či není usnášeníschopné. Jestliže Zastupitelstvo </w:t>
      </w:r>
      <w:r w:rsidRPr="00D4538E">
        <w:rPr>
          <w:rFonts w:ascii="Calibri" w:eastAsia="SimSun" w:hAnsi="Calibri" w:cs="Arial"/>
          <w:kern w:val="2"/>
          <w:lang w:eastAsia="hi-IN" w:bidi="hi-IN"/>
        </w:rPr>
        <w:br/>
        <w:t>při zahájení zasedání:</w:t>
      </w:r>
    </w:p>
    <w:p w14:paraId="08FA362C" w14:textId="77777777" w:rsidR="0007420D" w:rsidRPr="0007420D" w:rsidRDefault="0007420D" w:rsidP="00D505BA">
      <w:pPr>
        <w:widowControl w:val="0"/>
        <w:numPr>
          <w:ilvl w:val="0"/>
          <w:numId w:val="11"/>
        </w:numPr>
        <w:suppressAutoHyphens/>
        <w:spacing w:after="120" w:line="240" w:lineRule="auto"/>
        <w:jc w:val="both"/>
        <w:rPr>
          <w:rFonts w:ascii="Calibri" w:eastAsia="SimSun" w:hAnsi="Calibri" w:cs="Arial"/>
          <w:kern w:val="2"/>
          <w:lang w:eastAsia="hi-IN" w:bidi="hi-IN"/>
        </w:rPr>
      </w:pPr>
      <w:r w:rsidRPr="0007420D">
        <w:rPr>
          <w:rFonts w:ascii="Calibri" w:eastAsia="SimSun" w:hAnsi="Calibri" w:cs="Arial"/>
          <w:kern w:val="2"/>
          <w:lang w:eastAsia="hi-IN" w:bidi="hi-IN"/>
        </w:rPr>
        <w:t xml:space="preserve">není usnášeníschopné, předsedající zasedání Zastupitelstva ukončí a svolá jeho náhradní zasedání tak, aby se </w:t>
      </w:r>
      <w:r w:rsidRPr="00D4538E">
        <w:rPr>
          <w:rFonts w:ascii="Calibri" w:eastAsia="SimSun" w:hAnsi="Calibri" w:cs="Arial"/>
          <w:kern w:val="2"/>
          <w:lang w:eastAsia="hi-IN" w:bidi="hi-IN"/>
        </w:rPr>
        <w:t>uskutečnilo nejpozději do 15 dnů ode dne ukončeného zasedání (</w:t>
      </w:r>
      <w:r w:rsidRPr="00D4538E">
        <w:rPr>
          <w:rFonts w:ascii="Calibri" w:eastAsia="SimSun" w:hAnsi="Calibri" w:cs="Arial"/>
          <w:color w:val="000000"/>
          <w:kern w:val="2"/>
          <w:lang w:eastAsia="hi-IN" w:bidi="hi-IN"/>
        </w:rPr>
        <w:t>§ 92, odst. 3 zákona o obcích)</w:t>
      </w:r>
      <w:r w:rsidRPr="00D4538E">
        <w:rPr>
          <w:rFonts w:ascii="Calibri" w:eastAsia="SimSun" w:hAnsi="Calibri" w:cs="Arial"/>
          <w:kern w:val="2"/>
          <w:lang w:eastAsia="hi-IN" w:bidi="hi-IN"/>
        </w:rPr>
        <w:t>,</w:t>
      </w:r>
    </w:p>
    <w:p w14:paraId="01FCE066" w14:textId="77777777" w:rsidR="0007420D" w:rsidRPr="0007420D" w:rsidRDefault="0007420D" w:rsidP="00D505BA">
      <w:pPr>
        <w:widowControl w:val="0"/>
        <w:numPr>
          <w:ilvl w:val="0"/>
          <w:numId w:val="11"/>
        </w:numPr>
        <w:suppressAutoHyphens/>
        <w:spacing w:after="120" w:line="240" w:lineRule="auto"/>
        <w:jc w:val="both"/>
        <w:rPr>
          <w:rFonts w:ascii="Calibri" w:eastAsia="SimSun" w:hAnsi="Calibri" w:cs="Arial"/>
          <w:kern w:val="2"/>
          <w:lang w:eastAsia="hi-IN" w:bidi="hi-IN"/>
        </w:rPr>
      </w:pPr>
      <w:r w:rsidRPr="0007420D">
        <w:rPr>
          <w:rFonts w:ascii="Calibri" w:eastAsia="SimSun" w:hAnsi="Calibri" w:cs="Arial"/>
          <w:kern w:val="2"/>
          <w:lang w:eastAsia="hi-IN" w:bidi="hi-IN"/>
        </w:rPr>
        <w:t>je usnášeníschopné, konstatuje předsedající počet přítomných členů Zastupitelstva a počet a jména písemně omluvených členů Zastupitelstva.</w:t>
      </w:r>
    </w:p>
    <w:p w14:paraId="5D395530" w14:textId="77777777" w:rsidR="00D4538E" w:rsidRPr="00D4538E" w:rsidRDefault="0007420D" w:rsidP="00D4538E">
      <w:pPr>
        <w:pStyle w:val="Odstavecseseznamem"/>
        <w:widowControl w:val="0"/>
        <w:numPr>
          <w:ilvl w:val="0"/>
          <w:numId w:val="32"/>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07420D">
        <w:rPr>
          <w:rFonts w:ascii="Calibri" w:eastAsia="SimSun" w:hAnsi="Calibri" w:cs="Arial"/>
          <w:kern w:val="2"/>
          <w:lang w:eastAsia="hi-IN" w:bidi="hi-IN"/>
        </w:rPr>
        <w:t xml:space="preserve">Člen Zastupitelstva, u něhož skutečnosti nasvědčují, že by jeho podíl na projednávání </w:t>
      </w:r>
      <w:r w:rsidRPr="0007420D">
        <w:rPr>
          <w:rFonts w:ascii="Calibri" w:eastAsia="SimSun" w:hAnsi="Calibri" w:cs="Arial"/>
          <w:kern w:val="2"/>
          <w:lang w:eastAsia="hi-IN" w:bidi="hi-IN"/>
        </w:rPr>
        <w:br/>
        <w:t xml:space="preserve">a rozhodování určité záležitosti, kterou má Zastupitelstvo projednávat v samostatné působnosti, mohl znamenat výhodu nebo škodu pro něj samotného nebo pro osobu blízkou, </w:t>
      </w:r>
      <w:r w:rsidRPr="0007420D">
        <w:rPr>
          <w:rFonts w:ascii="Calibri" w:eastAsia="SimSun" w:hAnsi="Calibri" w:cs="Arial"/>
          <w:kern w:val="2"/>
          <w:lang w:eastAsia="hi-IN" w:bidi="hi-IN"/>
        </w:rPr>
        <w:br/>
        <w:t xml:space="preserve">pro fyzickou nebo právnickou osobu, kterou zastupuje na základě zákona nebo plné moci, </w:t>
      </w:r>
      <w:r w:rsidRPr="0007420D">
        <w:rPr>
          <w:rFonts w:ascii="Calibri" w:eastAsia="SimSun" w:hAnsi="Calibri" w:cs="Arial"/>
          <w:kern w:val="2"/>
          <w:lang w:eastAsia="hi-IN" w:bidi="hi-IN"/>
        </w:rPr>
        <w:br/>
        <w:t xml:space="preserve">je povinen sdělit tuto skutečnost před zahájením jednání Zastupitelstva, nejpozději však při zahájení projednávání konkrétního bodu. Oznámení je vždy součástí zápisu z jednání. </w:t>
      </w:r>
    </w:p>
    <w:p w14:paraId="7B85EBC0" w14:textId="77777777" w:rsidR="00D4538E" w:rsidRPr="00D4538E" w:rsidRDefault="0007420D" w:rsidP="00D4538E">
      <w:pPr>
        <w:pStyle w:val="Odstavecseseznamem"/>
        <w:widowControl w:val="0"/>
        <w:numPr>
          <w:ilvl w:val="0"/>
          <w:numId w:val="32"/>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D4538E">
        <w:rPr>
          <w:rFonts w:ascii="Calibri" w:eastAsia="SimSun" w:hAnsi="Calibri" w:cs="Arial"/>
          <w:color w:val="000000"/>
          <w:kern w:val="2"/>
          <w:lang w:eastAsia="hi-IN" w:bidi="hi-IN"/>
        </w:rPr>
        <w:t xml:space="preserve">Předsedající v úvodu jednání Zastupitelstva </w:t>
      </w:r>
      <w:r w:rsidRPr="00D4538E">
        <w:rPr>
          <w:rFonts w:ascii="Calibri" w:eastAsia="SimSun" w:hAnsi="Calibri" w:cs="Arial"/>
          <w:color w:val="000000"/>
          <w:kern w:val="2"/>
          <w:szCs w:val="24"/>
          <w:lang w:eastAsia="hi-IN" w:bidi="hi-IN"/>
        </w:rPr>
        <w:t>sdělí, zda byl ověřen zápis a usnesení z předchozího zasedání a zda byly nebo jsou proti němu podány námitky některých členů Zastupitelstva. O těchto námitkách rozhoduje Zastupitelstva po vyjádření ověřovatelů. Schválené námitky jsou přílohou zápisu.</w:t>
      </w:r>
    </w:p>
    <w:p w14:paraId="5BB2295F" w14:textId="77777777" w:rsidR="00D4538E" w:rsidRPr="008C7657" w:rsidRDefault="00DC5348" w:rsidP="00D4538E">
      <w:pPr>
        <w:pStyle w:val="Odstavecseseznamem"/>
        <w:widowControl w:val="0"/>
        <w:numPr>
          <w:ilvl w:val="0"/>
          <w:numId w:val="32"/>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8C7657">
        <w:rPr>
          <w:rFonts w:ascii="Calibri" w:eastAsia="SimSun" w:hAnsi="Calibri" w:cs="Arial"/>
          <w:color w:val="000000"/>
          <w:kern w:val="2"/>
          <w:szCs w:val="24"/>
          <w:lang w:eastAsia="hi-IN" w:bidi="hi-IN"/>
        </w:rPr>
        <w:t>Předsedající navrhne</w:t>
      </w:r>
      <w:r w:rsidR="0007420D" w:rsidRPr="008C7657">
        <w:rPr>
          <w:rFonts w:ascii="Calibri" w:eastAsia="SimSun" w:hAnsi="Calibri" w:cs="Arial"/>
          <w:color w:val="000000"/>
          <w:kern w:val="2"/>
          <w:szCs w:val="24"/>
          <w:lang w:eastAsia="hi-IN" w:bidi="hi-IN"/>
        </w:rPr>
        <w:t xml:space="preserve"> dva členy Zastupitelstva ověřovateli zápisu a usnesení.</w:t>
      </w:r>
    </w:p>
    <w:p w14:paraId="5CEA0ED5" w14:textId="77777777" w:rsidR="0007420D" w:rsidRPr="00D4538E" w:rsidRDefault="0007420D" w:rsidP="00D4538E">
      <w:pPr>
        <w:pStyle w:val="Odstavecseseznamem"/>
        <w:widowControl w:val="0"/>
        <w:numPr>
          <w:ilvl w:val="0"/>
          <w:numId w:val="32"/>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D4538E">
        <w:rPr>
          <w:rFonts w:ascii="Calibri" w:eastAsia="SimSun" w:hAnsi="Calibri" w:cs="Arial"/>
          <w:kern w:val="2"/>
          <w:lang w:eastAsia="hi-IN" w:bidi="hi-IN"/>
        </w:rPr>
        <w:t>Z důvodu péče o nerušený průběh zasedání Zastupitelstva je od okamžiku jeho zahájení zakázáno v zasedací místnosti používat mobilní telefony.</w:t>
      </w:r>
    </w:p>
    <w:p w14:paraId="1A47DBBF" w14:textId="77777777" w:rsidR="0007420D" w:rsidRPr="0007420D" w:rsidRDefault="0007420D" w:rsidP="0007420D">
      <w:pPr>
        <w:keepNext/>
        <w:widowControl w:val="0"/>
        <w:tabs>
          <w:tab w:val="left" w:pos="708"/>
        </w:tabs>
        <w:suppressAutoHyphens/>
        <w:spacing w:after="0" w:line="240" w:lineRule="auto"/>
        <w:ind w:left="-709" w:hanging="720"/>
        <w:jc w:val="center"/>
        <w:outlineLvl w:val="2"/>
        <w:rPr>
          <w:rFonts w:ascii="Calibri" w:eastAsia="SimSun" w:hAnsi="Calibri" w:cs="Arial"/>
          <w:b/>
          <w:kern w:val="2"/>
          <w:szCs w:val="24"/>
          <w:lang w:eastAsia="hi-IN" w:bidi="hi-IN"/>
        </w:rPr>
      </w:pPr>
      <w:bookmarkStart w:id="2" w:name="__RefHeading__1048_1377605049"/>
      <w:bookmarkEnd w:id="2"/>
      <w:r w:rsidRPr="0007420D">
        <w:rPr>
          <w:rFonts w:ascii="Calibri" w:eastAsia="SimSun" w:hAnsi="Calibri" w:cs="Arial"/>
          <w:b/>
          <w:bCs/>
          <w:kern w:val="2"/>
          <w:szCs w:val="24"/>
          <w:lang w:eastAsia="hi-IN" w:bidi="hi-IN"/>
        </w:rPr>
        <w:br/>
      </w:r>
      <w:r w:rsidR="00D4538E">
        <w:rPr>
          <w:rFonts w:ascii="Calibri" w:eastAsia="SimSun" w:hAnsi="Calibri" w:cs="Arial"/>
          <w:b/>
          <w:bCs/>
          <w:kern w:val="2"/>
          <w:szCs w:val="24"/>
          <w:lang w:eastAsia="hi-IN" w:bidi="hi-IN"/>
        </w:rPr>
        <w:t xml:space="preserve">§ 8 </w:t>
      </w:r>
      <w:r w:rsidRPr="0007420D">
        <w:rPr>
          <w:rFonts w:ascii="Calibri" w:eastAsia="SimSun" w:hAnsi="Calibri" w:cs="Arial"/>
          <w:b/>
          <w:bCs/>
          <w:kern w:val="2"/>
          <w:szCs w:val="24"/>
          <w:lang w:eastAsia="hi-IN" w:bidi="hi-IN"/>
        </w:rPr>
        <w:t>Schválení programu jednání</w:t>
      </w:r>
    </w:p>
    <w:p w14:paraId="2FCCE914" w14:textId="77777777" w:rsidR="00DC5348" w:rsidRPr="008C7657" w:rsidRDefault="0007420D" w:rsidP="00DC5348">
      <w:pPr>
        <w:pStyle w:val="Odstavecseseznamem"/>
        <w:widowControl w:val="0"/>
        <w:numPr>
          <w:ilvl w:val="0"/>
          <w:numId w:val="33"/>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8C7657">
        <w:rPr>
          <w:rFonts w:ascii="Calibri" w:eastAsia="SimSun" w:hAnsi="Calibri" w:cs="Arial"/>
          <w:kern w:val="2"/>
          <w:lang w:eastAsia="hi-IN" w:bidi="hi-IN"/>
        </w:rPr>
        <w:t>Předsedající p</w:t>
      </w:r>
      <w:r w:rsidR="00D4538E" w:rsidRPr="008C7657">
        <w:rPr>
          <w:rFonts w:ascii="Calibri" w:eastAsia="SimSun" w:hAnsi="Calibri" w:cs="Arial"/>
          <w:kern w:val="2"/>
          <w:lang w:eastAsia="hi-IN" w:bidi="hi-IN"/>
        </w:rPr>
        <w:t xml:space="preserve">ředloží </w:t>
      </w:r>
      <w:r w:rsidR="00197C29" w:rsidRPr="008C7657">
        <w:rPr>
          <w:rFonts w:ascii="Calibri" w:eastAsia="SimSun" w:hAnsi="Calibri" w:cs="Arial"/>
          <w:kern w:val="2"/>
          <w:lang w:eastAsia="hi-IN" w:bidi="hi-IN"/>
        </w:rPr>
        <w:t>návrh programu jednání</w:t>
      </w:r>
      <w:r w:rsidRPr="008C7657">
        <w:rPr>
          <w:rFonts w:ascii="Calibri" w:eastAsia="SimSun" w:hAnsi="Calibri" w:cs="Arial"/>
          <w:kern w:val="2"/>
          <w:lang w:eastAsia="hi-IN" w:bidi="hi-IN"/>
        </w:rPr>
        <w:t>. Není-li program jednání schválen do 30 minut od zahájení zasedání Zastupitelstva, nebylo jedn</w:t>
      </w:r>
      <w:r w:rsidR="00DC5348" w:rsidRPr="008C7657">
        <w:rPr>
          <w:rFonts w:ascii="Calibri" w:eastAsia="SimSun" w:hAnsi="Calibri" w:cs="Arial"/>
          <w:kern w:val="2"/>
          <w:lang w:eastAsia="hi-IN" w:bidi="hi-IN"/>
        </w:rPr>
        <w:t xml:space="preserve">ání Zastupitelstva zahájeno a </w:t>
      </w:r>
      <w:r w:rsidRPr="008C7657">
        <w:rPr>
          <w:rFonts w:ascii="Calibri" w:eastAsia="SimSun" w:hAnsi="Calibri" w:cs="Arial"/>
          <w:kern w:val="2"/>
          <w:lang w:eastAsia="hi-IN" w:bidi="hi-IN"/>
        </w:rPr>
        <w:t xml:space="preserve">předsedající </w:t>
      </w:r>
      <w:r w:rsidR="00DC5348" w:rsidRPr="008C7657">
        <w:rPr>
          <w:rFonts w:ascii="Calibri" w:eastAsia="SimSun" w:hAnsi="Calibri" w:cs="Arial"/>
          <w:kern w:val="2"/>
          <w:lang w:eastAsia="hi-IN" w:bidi="hi-IN"/>
        </w:rPr>
        <w:t xml:space="preserve">dá </w:t>
      </w:r>
      <w:r w:rsidRPr="008C7657">
        <w:rPr>
          <w:rFonts w:ascii="Calibri" w:eastAsia="SimSun" w:hAnsi="Calibri" w:cs="Arial"/>
          <w:kern w:val="2"/>
          <w:lang w:eastAsia="hi-IN" w:bidi="hi-IN"/>
        </w:rPr>
        <w:t>hlasovat o návrhu na prodloužení této doby, nejdéle však na 1 hodinu od řádného zahájení. O tomto návrhu hlasuje Zastupitelstvo bez rozpravy. Pokud není návrh schválen, předsedající zasedání ukončí. Další jednání Zastupitelstva bude svoláno podle §</w:t>
      </w:r>
      <w:r w:rsidR="00D4538E" w:rsidRPr="008C7657">
        <w:rPr>
          <w:rFonts w:ascii="Calibri" w:eastAsia="SimSun" w:hAnsi="Calibri" w:cs="Arial"/>
          <w:kern w:val="2"/>
          <w:lang w:eastAsia="hi-IN" w:bidi="hi-IN"/>
        </w:rPr>
        <w:t xml:space="preserve"> </w:t>
      </w:r>
      <w:r w:rsidR="00DC5348" w:rsidRPr="008C7657">
        <w:rPr>
          <w:rFonts w:ascii="Calibri" w:eastAsia="SimSun" w:hAnsi="Calibri" w:cs="Arial"/>
          <w:kern w:val="2"/>
          <w:lang w:eastAsia="hi-IN" w:bidi="hi-IN"/>
        </w:rPr>
        <w:t>2</w:t>
      </w:r>
      <w:r w:rsidRPr="008C7657">
        <w:rPr>
          <w:rFonts w:ascii="Calibri" w:eastAsia="SimSun" w:hAnsi="Calibri" w:cs="Arial"/>
          <w:kern w:val="2"/>
          <w:lang w:eastAsia="hi-IN" w:bidi="hi-IN"/>
        </w:rPr>
        <w:t xml:space="preserve">. </w:t>
      </w:r>
    </w:p>
    <w:p w14:paraId="6316751D" w14:textId="77777777" w:rsidR="00DC5348" w:rsidRPr="008C7657" w:rsidRDefault="0007420D" w:rsidP="00DC5348">
      <w:pPr>
        <w:pStyle w:val="Odstavecseseznamem"/>
        <w:widowControl w:val="0"/>
        <w:numPr>
          <w:ilvl w:val="0"/>
          <w:numId w:val="33"/>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8C7657">
        <w:rPr>
          <w:rFonts w:ascii="Calibri" w:eastAsia="SimSun" w:hAnsi="Calibri" w:cs="Arial"/>
          <w:kern w:val="2"/>
          <w:lang w:eastAsia="hi-IN" w:bidi="hi-IN"/>
        </w:rPr>
        <w:t>Progr</w:t>
      </w:r>
      <w:r w:rsidR="00DC5348" w:rsidRPr="008C7657">
        <w:rPr>
          <w:rFonts w:ascii="Calibri" w:eastAsia="SimSun" w:hAnsi="Calibri" w:cs="Arial"/>
          <w:kern w:val="2"/>
          <w:lang w:eastAsia="hi-IN" w:bidi="hi-IN"/>
        </w:rPr>
        <w:t xml:space="preserve">am jednání obsahuje vždy volbu </w:t>
      </w:r>
      <w:r w:rsidR="00FD43E4" w:rsidRPr="008C7657">
        <w:rPr>
          <w:rFonts w:ascii="Calibri" w:eastAsia="SimSun" w:hAnsi="Calibri" w:cs="Arial"/>
          <w:kern w:val="2"/>
          <w:lang w:eastAsia="hi-IN" w:bidi="hi-IN"/>
        </w:rPr>
        <w:t>návrhové</w:t>
      </w:r>
      <w:r w:rsidR="008C7657" w:rsidRPr="008C7657">
        <w:rPr>
          <w:rFonts w:ascii="Calibri" w:eastAsia="SimSun" w:hAnsi="Calibri" w:cs="Arial"/>
          <w:kern w:val="2"/>
          <w:lang w:eastAsia="hi-IN" w:bidi="hi-IN"/>
        </w:rPr>
        <w:t xml:space="preserve"> </w:t>
      </w:r>
      <w:r w:rsidR="00357A00" w:rsidRPr="008C7657">
        <w:rPr>
          <w:rFonts w:ascii="Calibri" w:eastAsia="SimSun" w:hAnsi="Calibri" w:cs="Arial"/>
          <w:kern w:val="2"/>
          <w:lang w:eastAsia="hi-IN" w:bidi="hi-IN"/>
        </w:rPr>
        <w:t>komise</w:t>
      </w:r>
      <w:r w:rsidR="00FD43E4" w:rsidRPr="008C7657">
        <w:rPr>
          <w:rFonts w:ascii="Calibri" w:eastAsia="SimSun" w:hAnsi="Calibri" w:cs="Arial"/>
          <w:kern w:val="2"/>
          <w:lang w:eastAsia="hi-IN" w:bidi="hi-IN"/>
        </w:rPr>
        <w:t>,</w:t>
      </w:r>
      <w:r w:rsidRPr="008C7657">
        <w:rPr>
          <w:rFonts w:ascii="Calibri" w:eastAsia="SimSun" w:hAnsi="Calibri" w:cs="Arial"/>
          <w:kern w:val="2"/>
          <w:lang w:eastAsia="hi-IN" w:bidi="hi-IN"/>
        </w:rPr>
        <w:t xml:space="preserve"> ověřovatelů zápisu a usnesení, schválení zápisu z předchozího zasedání, </w:t>
      </w:r>
      <w:r w:rsidR="00AA6189" w:rsidRPr="008C7657">
        <w:rPr>
          <w:rFonts w:ascii="Calibri" w:eastAsia="SimSun" w:hAnsi="Calibri" w:cs="Arial"/>
          <w:kern w:val="2"/>
          <w:lang w:eastAsia="hi-IN" w:bidi="hi-IN"/>
        </w:rPr>
        <w:t xml:space="preserve">písemné </w:t>
      </w:r>
      <w:r w:rsidRPr="008C7657">
        <w:rPr>
          <w:rFonts w:ascii="Calibri" w:eastAsia="SimSun" w:hAnsi="Calibri" w:cs="Arial"/>
          <w:kern w:val="2"/>
          <w:lang w:eastAsia="hi-IN" w:bidi="hi-IN"/>
        </w:rPr>
        <w:t xml:space="preserve">informace o práci </w:t>
      </w:r>
      <w:r w:rsidR="005F743A" w:rsidRPr="008C7657">
        <w:rPr>
          <w:rFonts w:ascii="Calibri" w:eastAsia="SimSun" w:hAnsi="Calibri" w:cs="Arial"/>
          <w:kern w:val="2"/>
          <w:lang w:eastAsia="hi-IN" w:bidi="hi-IN"/>
        </w:rPr>
        <w:t xml:space="preserve">a plnění úkolů </w:t>
      </w:r>
      <w:r w:rsidRPr="008C7657">
        <w:rPr>
          <w:rFonts w:ascii="Calibri" w:eastAsia="SimSun" w:hAnsi="Calibri" w:cs="Arial"/>
          <w:kern w:val="2"/>
          <w:lang w:eastAsia="hi-IN" w:bidi="hi-IN"/>
        </w:rPr>
        <w:t xml:space="preserve">Rady za uplynulé období a </w:t>
      </w:r>
      <w:r w:rsidR="00C26E55" w:rsidRPr="008C7657">
        <w:rPr>
          <w:rFonts w:ascii="Calibri" w:eastAsia="SimSun" w:hAnsi="Calibri" w:cs="Arial"/>
          <w:kern w:val="2"/>
          <w:lang w:eastAsia="hi-IN" w:bidi="hi-IN"/>
        </w:rPr>
        <w:t>časový prostor</w:t>
      </w:r>
      <w:r w:rsidR="005F743A" w:rsidRPr="008C7657">
        <w:rPr>
          <w:rFonts w:ascii="Calibri" w:eastAsia="SimSun" w:hAnsi="Calibri" w:cs="Arial"/>
          <w:kern w:val="2"/>
          <w:lang w:eastAsia="hi-IN" w:bidi="hi-IN"/>
        </w:rPr>
        <w:t xml:space="preserve"> pro</w:t>
      </w:r>
      <w:r w:rsidR="00C26E55" w:rsidRPr="008C7657">
        <w:rPr>
          <w:rFonts w:ascii="Calibri" w:eastAsia="SimSun" w:hAnsi="Calibri" w:cs="Arial"/>
          <w:kern w:val="2"/>
          <w:lang w:eastAsia="hi-IN" w:bidi="hi-IN"/>
        </w:rPr>
        <w:t xml:space="preserve"> </w:t>
      </w:r>
      <w:r w:rsidRPr="008C7657">
        <w:rPr>
          <w:rFonts w:ascii="Calibri" w:eastAsia="SimSun" w:hAnsi="Calibri" w:cs="Arial"/>
          <w:kern w:val="2"/>
          <w:lang w:eastAsia="hi-IN" w:bidi="hi-IN"/>
        </w:rPr>
        <w:t>dotazy, připomínky a podněty členů Zastupitelstva a občanů.</w:t>
      </w:r>
      <w:r w:rsidRPr="008C7657">
        <w:rPr>
          <w:rFonts w:ascii="Calibri" w:eastAsia="SimSun" w:hAnsi="Calibri" w:cs="Arial"/>
          <w:color w:val="000000"/>
          <w:kern w:val="2"/>
          <w:lang w:eastAsia="hi-IN" w:bidi="hi-IN"/>
        </w:rPr>
        <w:t xml:space="preserve"> Tyto body nelze z programu vypustit.</w:t>
      </w:r>
    </w:p>
    <w:p w14:paraId="6F97B2FF" w14:textId="77777777" w:rsidR="00DC5348" w:rsidRPr="00DC5348" w:rsidRDefault="0007420D" w:rsidP="00DC5348">
      <w:pPr>
        <w:pStyle w:val="Odstavecseseznamem"/>
        <w:widowControl w:val="0"/>
        <w:numPr>
          <w:ilvl w:val="0"/>
          <w:numId w:val="33"/>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DC5348">
        <w:rPr>
          <w:rFonts w:ascii="Calibri" w:eastAsia="SimSun" w:hAnsi="Calibri" w:cs="Arial"/>
          <w:color w:val="000000"/>
          <w:kern w:val="2"/>
          <w:lang w:eastAsia="hi-IN" w:bidi="hi-IN"/>
        </w:rPr>
        <w:t xml:space="preserve">Starosta pozastaví výkon usnesení Rady, má-li za to, že je nesprávné. Věc předloží se zdůvodněním k rozhodnutí Zastupitelstvu na jeho nejbližším zasedání, které je povinno usnesení Rady projednat a v případě potřeby zjednat nápravu (§ 105 zákona o obcích). Tento bod se projednává na zasedání Zastupitelstva jako první z procedurálních bodů programu. </w:t>
      </w:r>
    </w:p>
    <w:p w14:paraId="29BADC32" w14:textId="77777777" w:rsidR="001B7D01" w:rsidRDefault="0007420D" w:rsidP="001B7D01">
      <w:pPr>
        <w:pStyle w:val="Odstavecseseznamem"/>
        <w:widowControl w:val="0"/>
        <w:numPr>
          <w:ilvl w:val="0"/>
          <w:numId w:val="33"/>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DC5348">
        <w:rPr>
          <w:rFonts w:ascii="Calibri" w:eastAsia="SimSun" w:hAnsi="Calibri" w:cs="Arial"/>
          <w:kern w:val="2"/>
          <w:lang w:eastAsia="hi-IN" w:bidi="hi-IN"/>
        </w:rPr>
        <w:t xml:space="preserve">Členové Zastupitelstva mohou s krátkým odůvodněním předložený návrh programu jednání doplnit svými návrhy </w:t>
      </w:r>
      <w:r w:rsidR="00735B9B" w:rsidRPr="00DC5348">
        <w:rPr>
          <w:rFonts w:ascii="Calibri" w:eastAsia="SimSun" w:hAnsi="Calibri" w:cs="Arial"/>
          <w:color w:val="000000"/>
          <w:kern w:val="2"/>
          <w:lang w:eastAsia="hi-IN" w:bidi="hi-IN"/>
        </w:rPr>
        <w:t>(</w:t>
      </w:r>
      <w:r w:rsidRPr="00DC5348">
        <w:rPr>
          <w:rFonts w:ascii="Calibri" w:eastAsia="SimSun" w:hAnsi="Calibri" w:cs="Arial"/>
          <w:color w:val="000000"/>
          <w:kern w:val="2"/>
          <w:lang w:eastAsia="hi-IN" w:bidi="hi-IN"/>
        </w:rPr>
        <w:t>§ 82 zákona o obcích)</w:t>
      </w:r>
      <w:r w:rsidRPr="00DC5348">
        <w:rPr>
          <w:rFonts w:ascii="Calibri" w:eastAsia="SimSun" w:hAnsi="Calibri" w:cs="Arial"/>
          <w:b/>
          <w:color w:val="000000"/>
          <w:kern w:val="2"/>
          <w:lang w:eastAsia="hi-IN" w:bidi="hi-IN"/>
        </w:rPr>
        <w:t>.</w:t>
      </w:r>
      <w:r w:rsidRPr="00DC5348">
        <w:rPr>
          <w:rFonts w:ascii="Calibri" w:eastAsia="SimSun" w:hAnsi="Calibri" w:cs="Arial"/>
          <w:kern w:val="2"/>
          <w:lang w:eastAsia="hi-IN" w:bidi="hi-IN"/>
        </w:rPr>
        <w:t xml:space="preserve"> Odůvodnění návrhu nesmí přesáhnout </w:t>
      </w:r>
      <w:r w:rsidRPr="001B7D01">
        <w:rPr>
          <w:rFonts w:ascii="Calibri" w:eastAsia="SimSun" w:hAnsi="Calibri" w:cs="Arial"/>
          <w:kern w:val="2"/>
          <w:lang w:eastAsia="hi-IN" w:bidi="hi-IN"/>
        </w:rPr>
        <w:t>2 min.,</w:t>
      </w:r>
      <w:r w:rsidRPr="00DC5348">
        <w:rPr>
          <w:rFonts w:ascii="Calibri" w:eastAsia="SimSun" w:hAnsi="Calibri" w:cs="Arial"/>
          <w:kern w:val="2"/>
          <w:lang w:eastAsia="hi-IN" w:bidi="hi-IN"/>
        </w:rPr>
        <w:t xml:space="preserve"> během </w:t>
      </w:r>
      <w:r w:rsidRPr="00DC5348">
        <w:rPr>
          <w:rFonts w:ascii="Calibri" w:eastAsia="SimSun" w:hAnsi="Calibri" w:cs="Arial"/>
          <w:kern w:val="2"/>
          <w:lang w:eastAsia="hi-IN" w:bidi="hi-IN"/>
        </w:rPr>
        <w:lastRenderedPageBreak/>
        <w:t>zdůvodňování návrhu nesmí být člen Zastupitelstva přerušován. O návrhu na delší zdůvodnění hlasuje Zastupitelstvo bez rozpravy.</w:t>
      </w:r>
    </w:p>
    <w:p w14:paraId="009E31E0" w14:textId="77777777" w:rsidR="001B7D01" w:rsidRDefault="0007420D" w:rsidP="001B7D01">
      <w:pPr>
        <w:pStyle w:val="Odstavecseseznamem"/>
        <w:widowControl w:val="0"/>
        <w:numPr>
          <w:ilvl w:val="0"/>
          <w:numId w:val="33"/>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1B7D01">
        <w:rPr>
          <w:rFonts w:ascii="Calibri" w:eastAsia="SimSun" w:hAnsi="Calibri" w:cs="Arial"/>
          <w:kern w:val="2"/>
          <w:lang w:eastAsia="hi-IN" w:bidi="hi-IN"/>
        </w:rPr>
        <w:t>O návrzích dle bodu 4. se hlasuje bez rozpravy. Po hlasování o jednotlivých návrzích se hlasuje o programu jednání jako o celku.</w:t>
      </w:r>
    </w:p>
    <w:p w14:paraId="4FEC0B55" w14:textId="77777777" w:rsidR="001B7D01" w:rsidRDefault="0007420D" w:rsidP="001B7D01">
      <w:pPr>
        <w:pStyle w:val="Odstavecseseznamem"/>
        <w:widowControl w:val="0"/>
        <w:numPr>
          <w:ilvl w:val="0"/>
          <w:numId w:val="33"/>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1B7D01">
        <w:rPr>
          <w:rFonts w:ascii="Calibri" w:eastAsia="SimSun" w:hAnsi="Calibri" w:cs="Arial"/>
          <w:kern w:val="2"/>
          <w:lang w:eastAsia="hi-IN" w:bidi="hi-IN"/>
        </w:rPr>
        <w:t xml:space="preserve">Zastupitelstvo může na návrh Rady, člena Zastupitelstva či občana schválit tzv. pevný bod programu, který se uskuteční v konkrétním čase. </w:t>
      </w:r>
    </w:p>
    <w:p w14:paraId="2D7B951F" w14:textId="77777777" w:rsidR="001B7D01" w:rsidRDefault="0007420D" w:rsidP="001B7D01">
      <w:pPr>
        <w:pStyle w:val="Odstavecseseznamem"/>
        <w:widowControl w:val="0"/>
        <w:numPr>
          <w:ilvl w:val="0"/>
          <w:numId w:val="33"/>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1B7D01">
        <w:rPr>
          <w:rFonts w:ascii="Calibri" w:eastAsia="SimSun" w:hAnsi="Calibri" w:cs="Arial"/>
          <w:kern w:val="2"/>
          <w:lang w:eastAsia="hi-IN" w:bidi="hi-IN"/>
        </w:rPr>
        <w:t xml:space="preserve">Zastupitelstvo může na návrh člena Zastupitelstva v průběhu zasedání hlasováním </w:t>
      </w:r>
      <w:r w:rsidRPr="001B7D01">
        <w:rPr>
          <w:rFonts w:ascii="Calibri" w:eastAsia="SimSun" w:hAnsi="Calibri" w:cs="Arial"/>
          <w:kern w:val="2"/>
          <w:lang w:eastAsia="hi-IN" w:bidi="hi-IN"/>
        </w:rPr>
        <w:br/>
        <w:t>bez rozpravy body programu přesunout nebo sloučit rozpravu ke dvěma nebo i více bodům.</w:t>
      </w:r>
    </w:p>
    <w:p w14:paraId="79149203" w14:textId="77777777" w:rsidR="0007420D" w:rsidRPr="001B7D01" w:rsidRDefault="0007420D" w:rsidP="001B7D01">
      <w:pPr>
        <w:pStyle w:val="Odstavecseseznamem"/>
        <w:widowControl w:val="0"/>
        <w:numPr>
          <w:ilvl w:val="0"/>
          <w:numId w:val="33"/>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1B7D01">
        <w:rPr>
          <w:rFonts w:ascii="Calibri" w:eastAsia="SimSun" w:hAnsi="Calibri" w:cs="Arial"/>
          <w:kern w:val="2"/>
          <w:lang w:eastAsia="hi-IN" w:bidi="hi-IN"/>
        </w:rPr>
        <w:t>O zařazení návrhů dalších bodů programu, přednesených v průběhu zasedání Zastupitelstva, rozhodne Zastupitelstvo hlasováním (</w:t>
      </w:r>
      <w:r w:rsidRPr="001B7D01">
        <w:rPr>
          <w:rFonts w:ascii="Calibri" w:eastAsia="SimSun" w:hAnsi="Calibri" w:cs="Arial"/>
          <w:color w:val="000000"/>
          <w:kern w:val="2"/>
          <w:lang w:eastAsia="hi-IN" w:bidi="hi-IN"/>
        </w:rPr>
        <w:t>§94 zákona o obcích)</w:t>
      </w:r>
      <w:r w:rsidRPr="001B7D01">
        <w:rPr>
          <w:rFonts w:ascii="Calibri" w:eastAsia="SimSun" w:hAnsi="Calibri" w:cs="Arial"/>
          <w:kern w:val="2"/>
          <w:lang w:eastAsia="hi-IN" w:bidi="hi-IN"/>
        </w:rPr>
        <w:t>.</w:t>
      </w:r>
    </w:p>
    <w:p w14:paraId="1AE9AFFF" w14:textId="77777777" w:rsidR="0007420D" w:rsidRDefault="0007420D" w:rsidP="00EA656B">
      <w:pPr>
        <w:keepNext/>
        <w:widowControl w:val="0"/>
        <w:tabs>
          <w:tab w:val="left" w:pos="708"/>
        </w:tabs>
        <w:suppressAutoHyphens/>
        <w:spacing w:after="0" w:line="240" w:lineRule="auto"/>
        <w:ind w:left="-709" w:hanging="720"/>
        <w:jc w:val="center"/>
        <w:outlineLvl w:val="2"/>
        <w:rPr>
          <w:rFonts w:ascii="Calibri" w:eastAsia="SimSun" w:hAnsi="Calibri" w:cs="Arial"/>
          <w:b/>
          <w:bCs/>
          <w:color w:val="000000"/>
          <w:kern w:val="2"/>
          <w:szCs w:val="24"/>
          <w:lang w:eastAsia="hi-IN" w:bidi="hi-IN"/>
        </w:rPr>
      </w:pPr>
      <w:bookmarkStart w:id="3" w:name="__RefHeading__1050_1377605049"/>
      <w:bookmarkEnd w:id="3"/>
      <w:r w:rsidRPr="0007420D">
        <w:rPr>
          <w:rFonts w:ascii="Calibri" w:eastAsia="SimSun" w:hAnsi="Calibri" w:cs="Arial"/>
          <w:b/>
          <w:bCs/>
          <w:kern w:val="2"/>
          <w:szCs w:val="24"/>
          <w:lang w:eastAsia="hi-IN" w:bidi="hi-IN"/>
        </w:rPr>
        <w:br/>
      </w:r>
      <w:r w:rsidR="00EA656B">
        <w:rPr>
          <w:rFonts w:ascii="Calibri" w:eastAsia="SimSun" w:hAnsi="Calibri" w:cs="Arial"/>
          <w:b/>
          <w:bCs/>
          <w:color w:val="000000"/>
          <w:kern w:val="2"/>
          <w:szCs w:val="24"/>
          <w:lang w:eastAsia="hi-IN" w:bidi="hi-IN"/>
        </w:rPr>
        <w:t xml:space="preserve"> §</w:t>
      </w:r>
      <w:r w:rsidR="00AF3554">
        <w:rPr>
          <w:rFonts w:ascii="Calibri" w:eastAsia="SimSun" w:hAnsi="Calibri" w:cs="Arial"/>
          <w:b/>
          <w:bCs/>
          <w:color w:val="000000"/>
          <w:kern w:val="2"/>
          <w:szCs w:val="24"/>
          <w:lang w:eastAsia="hi-IN" w:bidi="hi-IN"/>
        </w:rPr>
        <w:t xml:space="preserve"> </w:t>
      </w:r>
      <w:r w:rsidR="00EA656B">
        <w:rPr>
          <w:rFonts w:ascii="Calibri" w:eastAsia="SimSun" w:hAnsi="Calibri" w:cs="Arial"/>
          <w:b/>
          <w:bCs/>
          <w:color w:val="000000"/>
          <w:kern w:val="2"/>
          <w:szCs w:val="24"/>
          <w:lang w:eastAsia="hi-IN" w:bidi="hi-IN"/>
        </w:rPr>
        <w:t>9 Průběh jednání</w:t>
      </w:r>
    </w:p>
    <w:p w14:paraId="45442456" w14:textId="77777777" w:rsidR="0007420D" w:rsidRPr="0007420D" w:rsidRDefault="0007420D" w:rsidP="001B7D01">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szCs w:val="24"/>
          <w:lang w:eastAsia="hi-IN" w:bidi="hi-IN"/>
        </w:rPr>
      </w:pPr>
      <w:r w:rsidRPr="0007420D">
        <w:rPr>
          <w:rFonts w:ascii="Calibri" w:eastAsia="SimSun" w:hAnsi="Calibri" w:cs="Arial"/>
          <w:color w:val="000000"/>
          <w:kern w:val="2"/>
          <w:lang w:eastAsia="hi-IN" w:bidi="hi-IN"/>
        </w:rPr>
        <w:t xml:space="preserve"> </w:t>
      </w:r>
      <w:r w:rsidRPr="001B7D01">
        <w:rPr>
          <w:rFonts w:ascii="Calibri" w:eastAsia="SimSun" w:hAnsi="Calibri" w:cs="Arial"/>
          <w:kern w:val="2"/>
          <w:lang w:eastAsia="hi-IN" w:bidi="hi-IN"/>
        </w:rPr>
        <w:t>Předsedající</w:t>
      </w:r>
      <w:r w:rsidR="008C7657">
        <w:rPr>
          <w:rFonts w:ascii="Calibri" w:eastAsia="SimSun" w:hAnsi="Calibri" w:cs="Arial"/>
          <w:color w:val="000000"/>
          <w:kern w:val="2"/>
          <w:lang w:eastAsia="hi-IN" w:bidi="hi-IN"/>
        </w:rPr>
        <w:t>:</w:t>
      </w:r>
    </w:p>
    <w:p w14:paraId="6232C311" w14:textId="77777777" w:rsidR="0007420D" w:rsidRPr="008C7657" w:rsidRDefault="0007420D" w:rsidP="008C7657">
      <w:pPr>
        <w:pStyle w:val="Odstavecseseznamem"/>
        <w:widowControl w:val="0"/>
        <w:numPr>
          <w:ilvl w:val="0"/>
          <w:numId w:val="45"/>
        </w:numPr>
        <w:tabs>
          <w:tab w:val="left" w:pos="0"/>
          <w:tab w:val="left" w:pos="720"/>
          <w:tab w:val="left" w:pos="1440"/>
          <w:tab w:val="left" w:pos="2160"/>
          <w:tab w:val="left" w:pos="2880"/>
          <w:tab w:val="left" w:pos="3600"/>
          <w:tab w:val="left" w:pos="4320"/>
        </w:tabs>
        <w:suppressAutoHyphens/>
        <w:spacing w:after="0" w:line="240" w:lineRule="atLeast"/>
        <w:jc w:val="both"/>
        <w:rPr>
          <w:rFonts w:ascii="Calibri" w:eastAsia="SimSun" w:hAnsi="Calibri" w:cs="Arial"/>
          <w:color w:val="000000"/>
          <w:kern w:val="2"/>
          <w:szCs w:val="24"/>
          <w:lang w:eastAsia="hi-IN" w:bidi="hi-IN"/>
        </w:rPr>
      </w:pPr>
      <w:r w:rsidRPr="008C7657">
        <w:rPr>
          <w:rFonts w:ascii="Calibri" w:eastAsia="SimSun" w:hAnsi="Calibri" w:cs="Arial"/>
          <w:color w:val="000000"/>
          <w:kern w:val="2"/>
          <w:szCs w:val="24"/>
          <w:lang w:eastAsia="hi-IN" w:bidi="hi-IN"/>
        </w:rPr>
        <w:t xml:space="preserve">zahajuje a ukončuje zasedání Zastupitelstva, </w:t>
      </w:r>
    </w:p>
    <w:p w14:paraId="50725C7C" w14:textId="77777777" w:rsidR="0007420D" w:rsidRPr="008C50C9" w:rsidRDefault="0007420D" w:rsidP="008C50C9">
      <w:pPr>
        <w:pStyle w:val="Odstavecseseznamem"/>
        <w:widowControl w:val="0"/>
        <w:numPr>
          <w:ilvl w:val="0"/>
          <w:numId w:val="45"/>
        </w:numPr>
        <w:tabs>
          <w:tab w:val="left" w:pos="0"/>
          <w:tab w:val="left" w:pos="720"/>
          <w:tab w:val="left" w:pos="1440"/>
          <w:tab w:val="left" w:pos="2160"/>
          <w:tab w:val="left" w:pos="2880"/>
          <w:tab w:val="left" w:pos="3600"/>
          <w:tab w:val="left" w:pos="4320"/>
        </w:tabs>
        <w:suppressAutoHyphens/>
        <w:spacing w:after="0" w:line="240" w:lineRule="atLeast"/>
        <w:jc w:val="both"/>
        <w:rPr>
          <w:rFonts w:ascii="Calibri" w:eastAsia="SimSun" w:hAnsi="Calibri" w:cs="Arial"/>
          <w:color w:val="000000"/>
          <w:kern w:val="2"/>
          <w:szCs w:val="24"/>
          <w:lang w:eastAsia="hi-IN" w:bidi="hi-IN"/>
        </w:rPr>
      </w:pPr>
      <w:r w:rsidRPr="008C50C9">
        <w:rPr>
          <w:rFonts w:ascii="Calibri" w:eastAsia="SimSun" w:hAnsi="Calibri" w:cs="Arial"/>
          <w:color w:val="000000"/>
          <w:kern w:val="2"/>
          <w:szCs w:val="24"/>
          <w:lang w:eastAsia="hi-IN" w:bidi="hi-IN"/>
        </w:rPr>
        <w:t xml:space="preserve">řídí zasedání Zastupitelstva, </w:t>
      </w:r>
    </w:p>
    <w:p w14:paraId="4E52DDCF" w14:textId="77777777" w:rsidR="0007420D" w:rsidRPr="008C50C9" w:rsidRDefault="0007420D" w:rsidP="008C50C9">
      <w:pPr>
        <w:pStyle w:val="Odstavecseseznamem"/>
        <w:widowControl w:val="0"/>
        <w:numPr>
          <w:ilvl w:val="0"/>
          <w:numId w:val="45"/>
        </w:numPr>
        <w:tabs>
          <w:tab w:val="left" w:pos="0"/>
          <w:tab w:val="left" w:pos="720"/>
          <w:tab w:val="left" w:pos="1440"/>
          <w:tab w:val="left" w:pos="2160"/>
          <w:tab w:val="left" w:pos="2880"/>
          <w:tab w:val="left" w:pos="3600"/>
          <w:tab w:val="left" w:pos="4320"/>
        </w:tabs>
        <w:suppressAutoHyphens/>
        <w:spacing w:after="0" w:line="240" w:lineRule="atLeast"/>
        <w:jc w:val="both"/>
        <w:rPr>
          <w:rFonts w:ascii="Calibri" w:eastAsia="SimSun" w:hAnsi="Calibri" w:cs="Arial"/>
          <w:color w:val="000000"/>
          <w:kern w:val="2"/>
          <w:szCs w:val="24"/>
          <w:lang w:eastAsia="hi-IN" w:bidi="hi-IN"/>
        </w:rPr>
      </w:pPr>
      <w:r w:rsidRPr="008C50C9">
        <w:rPr>
          <w:rFonts w:ascii="Calibri" w:eastAsia="SimSun" w:hAnsi="Calibri" w:cs="Arial"/>
          <w:color w:val="000000"/>
          <w:kern w:val="2"/>
          <w:szCs w:val="24"/>
          <w:lang w:eastAsia="hi-IN" w:bidi="hi-IN"/>
        </w:rPr>
        <w:t>dává návrhy na přerušení zasedání Zastupitelstva,</w:t>
      </w:r>
    </w:p>
    <w:p w14:paraId="5C142317" w14:textId="77777777" w:rsidR="0007420D" w:rsidRPr="008C50C9" w:rsidRDefault="0007420D" w:rsidP="008C50C9">
      <w:pPr>
        <w:pStyle w:val="Odstavecseseznamem"/>
        <w:widowControl w:val="0"/>
        <w:numPr>
          <w:ilvl w:val="0"/>
          <w:numId w:val="45"/>
        </w:numPr>
        <w:tabs>
          <w:tab w:val="left" w:pos="0"/>
          <w:tab w:val="left" w:pos="720"/>
          <w:tab w:val="left" w:pos="1440"/>
          <w:tab w:val="left" w:pos="2160"/>
          <w:tab w:val="left" w:pos="2880"/>
          <w:tab w:val="left" w:pos="3600"/>
          <w:tab w:val="left" w:pos="4320"/>
        </w:tabs>
        <w:suppressAutoHyphens/>
        <w:spacing w:after="0" w:line="240" w:lineRule="atLeast"/>
        <w:jc w:val="both"/>
        <w:rPr>
          <w:rFonts w:ascii="Calibri" w:eastAsia="SimSun" w:hAnsi="Calibri" w:cs="Arial"/>
          <w:color w:val="000000"/>
          <w:kern w:val="2"/>
          <w:szCs w:val="24"/>
          <w:lang w:eastAsia="hi-IN" w:bidi="hi-IN"/>
        </w:rPr>
      </w:pPr>
      <w:r w:rsidRPr="008C50C9">
        <w:rPr>
          <w:rFonts w:ascii="Calibri" w:eastAsia="SimSun" w:hAnsi="Calibri" w:cs="Arial"/>
          <w:color w:val="000000"/>
          <w:kern w:val="2"/>
          <w:szCs w:val="24"/>
          <w:lang w:eastAsia="hi-IN" w:bidi="hi-IN"/>
        </w:rPr>
        <w:t>vyhlašuje výsledek hlasování,</w:t>
      </w:r>
    </w:p>
    <w:p w14:paraId="0B9321D8" w14:textId="77777777" w:rsidR="0007420D" w:rsidRPr="008C50C9" w:rsidRDefault="0007420D" w:rsidP="008C50C9">
      <w:pPr>
        <w:pStyle w:val="Odstavecseseznamem"/>
        <w:widowControl w:val="0"/>
        <w:numPr>
          <w:ilvl w:val="0"/>
          <w:numId w:val="45"/>
        </w:numPr>
        <w:tabs>
          <w:tab w:val="left" w:pos="0"/>
          <w:tab w:val="left" w:pos="720"/>
          <w:tab w:val="left" w:pos="1440"/>
          <w:tab w:val="left" w:pos="2160"/>
          <w:tab w:val="left" w:pos="2880"/>
          <w:tab w:val="left" w:pos="3600"/>
          <w:tab w:val="left" w:pos="4320"/>
        </w:tabs>
        <w:suppressAutoHyphens/>
        <w:spacing w:after="0" w:line="240" w:lineRule="atLeast"/>
        <w:jc w:val="both"/>
        <w:rPr>
          <w:rFonts w:ascii="Calibri" w:eastAsia="SimSun" w:hAnsi="Calibri" w:cs="Arial"/>
          <w:color w:val="000000"/>
          <w:kern w:val="2"/>
          <w:szCs w:val="24"/>
          <w:lang w:eastAsia="hi-IN" w:bidi="hi-IN"/>
        </w:rPr>
      </w:pPr>
      <w:r w:rsidRPr="008C50C9">
        <w:rPr>
          <w:rFonts w:ascii="Calibri" w:eastAsia="SimSun" w:hAnsi="Calibri" w:cs="Arial"/>
          <w:color w:val="000000"/>
          <w:kern w:val="2"/>
          <w:szCs w:val="24"/>
          <w:lang w:eastAsia="hi-IN" w:bidi="hi-IN"/>
        </w:rPr>
        <w:t xml:space="preserve">dbá na to, aby zasedání probíhalo dle tohoto jednacího řádu a věcně, </w:t>
      </w:r>
    </w:p>
    <w:p w14:paraId="268611F2" w14:textId="77777777" w:rsidR="0007420D" w:rsidRPr="008C50C9" w:rsidRDefault="0007420D" w:rsidP="008C50C9">
      <w:pPr>
        <w:pStyle w:val="Odstavecseseznamem"/>
        <w:widowControl w:val="0"/>
        <w:numPr>
          <w:ilvl w:val="0"/>
          <w:numId w:val="45"/>
        </w:numPr>
        <w:tabs>
          <w:tab w:val="left" w:pos="0"/>
          <w:tab w:val="left" w:pos="720"/>
          <w:tab w:val="left" w:pos="1440"/>
          <w:tab w:val="left" w:pos="2160"/>
          <w:tab w:val="left" w:pos="2880"/>
          <w:tab w:val="left" w:pos="3600"/>
          <w:tab w:val="left" w:pos="4320"/>
        </w:tabs>
        <w:suppressAutoHyphens/>
        <w:spacing w:after="120" w:line="240" w:lineRule="atLeast"/>
        <w:jc w:val="both"/>
        <w:rPr>
          <w:rFonts w:ascii="Calibri" w:eastAsia="SimSun" w:hAnsi="Calibri" w:cs="Arial"/>
          <w:color w:val="000000"/>
          <w:kern w:val="2"/>
          <w:lang w:eastAsia="hi-IN" w:bidi="hi-IN"/>
        </w:rPr>
      </w:pPr>
      <w:r w:rsidRPr="008C50C9">
        <w:rPr>
          <w:rFonts w:ascii="Calibri" w:eastAsia="SimSun" w:hAnsi="Calibri" w:cs="Arial"/>
          <w:color w:val="000000"/>
          <w:kern w:val="2"/>
          <w:szCs w:val="24"/>
          <w:lang w:eastAsia="hi-IN" w:bidi="hi-IN"/>
        </w:rPr>
        <w:t>vyhlašuje přestávky zasedání, a to podle potřeby, p</w:t>
      </w:r>
      <w:r w:rsidR="00465594" w:rsidRPr="008C50C9">
        <w:rPr>
          <w:rFonts w:ascii="Calibri" w:eastAsia="SimSun" w:hAnsi="Calibri" w:cs="Arial"/>
          <w:color w:val="000000"/>
          <w:kern w:val="2"/>
          <w:szCs w:val="24"/>
          <w:lang w:eastAsia="hi-IN" w:bidi="hi-IN"/>
        </w:rPr>
        <w:t>řípadně na návrh členů zastupitelstva.</w:t>
      </w:r>
    </w:p>
    <w:p w14:paraId="006B266B" w14:textId="77777777" w:rsidR="008C50C9" w:rsidRPr="008C50C9" w:rsidRDefault="008C50C9" w:rsidP="008C50C9">
      <w:pPr>
        <w:pStyle w:val="Odstavecseseznamem"/>
        <w:widowControl w:val="0"/>
        <w:tabs>
          <w:tab w:val="left" w:pos="0"/>
          <w:tab w:val="left" w:pos="720"/>
          <w:tab w:val="left" w:pos="1440"/>
          <w:tab w:val="left" w:pos="2160"/>
          <w:tab w:val="left" w:pos="2880"/>
          <w:tab w:val="left" w:pos="3600"/>
          <w:tab w:val="left" w:pos="4320"/>
        </w:tabs>
        <w:suppressAutoHyphens/>
        <w:spacing w:after="120" w:line="240" w:lineRule="atLeast"/>
        <w:jc w:val="both"/>
        <w:rPr>
          <w:rFonts w:ascii="Calibri" w:eastAsia="SimSun" w:hAnsi="Calibri" w:cs="Arial"/>
          <w:color w:val="000000"/>
          <w:kern w:val="2"/>
          <w:lang w:eastAsia="hi-IN" w:bidi="hi-IN"/>
        </w:rPr>
      </w:pPr>
    </w:p>
    <w:p w14:paraId="29AD7E83" w14:textId="77777777" w:rsidR="001B7D01" w:rsidRDefault="0007420D" w:rsidP="001B7D01">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07420D">
        <w:rPr>
          <w:rFonts w:ascii="Calibri" w:eastAsia="SimSun" w:hAnsi="Calibri" w:cs="Arial"/>
          <w:color w:val="000000"/>
          <w:kern w:val="2"/>
          <w:lang w:eastAsia="hi-IN" w:bidi="hi-IN"/>
        </w:rPr>
        <w:t>O návrzích týkajících se způsobu projednávání se hlasuje před projednáváním věci.</w:t>
      </w:r>
    </w:p>
    <w:p w14:paraId="7FDB1E6F" w14:textId="77777777" w:rsidR="001B7D01" w:rsidRPr="001B7D01" w:rsidRDefault="0007420D" w:rsidP="001B7D01">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1B7D01">
        <w:rPr>
          <w:rFonts w:ascii="Calibri" w:eastAsia="SimSun" w:hAnsi="Calibri" w:cs="Arial"/>
          <w:color w:val="000000"/>
          <w:kern w:val="2"/>
          <w:lang w:eastAsia="hi-IN" w:bidi="hi-IN"/>
        </w:rPr>
        <w:t>P</w:t>
      </w:r>
      <w:r w:rsidRPr="001B7D01">
        <w:rPr>
          <w:rFonts w:ascii="Calibri" w:eastAsia="SimSun" w:hAnsi="Calibri" w:cs="Arial"/>
          <w:kern w:val="2"/>
          <w:lang w:eastAsia="hi-IN" w:bidi="hi-IN"/>
        </w:rPr>
        <w:t>rojednávaný bod programu uvede předkladatel, délka zdůvodnění je stanovena na max</w:t>
      </w:r>
      <w:r w:rsidR="00465594" w:rsidRPr="001B7D01">
        <w:rPr>
          <w:rFonts w:ascii="Calibri" w:eastAsia="SimSun" w:hAnsi="Calibri" w:cs="Arial"/>
          <w:kern w:val="2"/>
          <w:lang w:eastAsia="hi-IN" w:bidi="hi-IN"/>
        </w:rPr>
        <w:t>.</w:t>
      </w:r>
      <w:r w:rsidRPr="001B7D01">
        <w:rPr>
          <w:rFonts w:ascii="Calibri" w:eastAsia="SimSun" w:hAnsi="Calibri" w:cs="Arial"/>
          <w:kern w:val="2"/>
          <w:lang w:eastAsia="hi-IN" w:bidi="hi-IN"/>
        </w:rPr>
        <w:t xml:space="preserve"> 10 min.</w:t>
      </w:r>
      <w:r w:rsidR="001B7D01">
        <w:rPr>
          <w:rFonts w:ascii="Calibri" w:eastAsia="SimSun" w:hAnsi="Calibri" w:cs="Arial"/>
          <w:kern w:val="2"/>
          <w:lang w:eastAsia="hi-IN" w:bidi="hi-IN"/>
        </w:rPr>
        <w:t xml:space="preserve"> </w:t>
      </w:r>
      <w:r w:rsidRPr="001B7D01">
        <w:rPr>
          <w:rFonts w:ascii="Calibri" w:eastAsia="SimSun" w:hAnsi="Calibri" w:cs="Arial"/>
          <w:kern w:val="2"/>
          <w:lang w:eastAsia="hi-IN" w:bidi="hi-IN"/>
        </w:rPr>
        <w:t xml:space="preserve">Předkladatel může při uvedení bodu programu předat slovo jinému </w:t>
      </w:r>
      <w:r w:rsidR="001B7D01">
        <w:rPr>
          <w:rFonts w:ascii="Calibri" w:eastAsia="SimSun" w:hAnsi="Calibri" w:cs="Arial"/>
          <w:kern w:val="2"/>
          <w:lang w:eastAsia="hi-IN" w:bidi="hi-IN"/>
        </w:rPr>
        <w:t xml:space="preserve">členovi Rady, </w:t>
      </w:r>
      <w:r w:rsidRPr="001B7D01">
        <w:rPr>
          <w:rFonts w:ascii="Calibri" w:eastAsia="SimSun" w:hAnsi="Calibri" w:cs="Arial"/>
          <w:kern w:val="2"/>
          <w:lang w:eastAsia="hi-IN" w:bidi="hi-IN"/>
        </w:rPr>
        <w:t>vedoucímu zvláštního orgánu zřízeného starostou, nebo Radou, řediteli organizace a zařízení, zřízeného</w:t>
      </w:r>
      <w:r w:rsidR="00082E5F" w:rsidRPr="001B7D01">
        <w:rPr>
          <w:rFonts w:ascii="Calibri" w:eastAsia="SimSun" w:hAnsi="Calibri" w:cs="Arial"/>
          <w:kern w:val="2"/>
          <w:lang w:eastAsia="hi-IN" w:bidi="hi-IN"/>
        </w:rPr>
        <w:t xml:space="preserve"> obcí </w:t>
      </w:r>
      <w:r w:rsidRPr="001B7D01">
        <w:rPr>
          <w:rFonts w:ascii="Calibri" w:eastAsia="SimSun" w:hAnsi="Calibri" w:cs="Arial"/>
          <w:kern w:val="2"/>
          <w:lang w:eastAsia="hi-IN" w:bidi="hi-IN"/>
        </w:rPr>
        <w:t xml:space="preserve">nebo přizvanému poradci. Po uvedení bodu programu zahájí předsedající rozpravu. </w:t>
      </w:r>
    </w:p>
    <w:p w14:paraId="142B9288" w14:textId="77777777" w:rsidR="001B7D01" w:rsidRPr="008C7657" w:rsidRDefault="0007420D" w:rsidP="001B7D01">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1B7D01">
        <w:rPr>
          <w:rFonts w:ascii="Calibri" w:eastAsia="SimSun" w:hAnsi="Calibri" w:cs="Arial"/>
          <w:kern w:val="2"/>
          <w:lang w:eastAsia="hi-IN" w:bidi="hi-IN"/>
        </w:rPr>
        <w:t>K bodům programu označeným jako informace bez projedná</w:t>
      </w:r>
      <w:r w:rsidR="00082E5F" w:rsidRPr="001B7D01">
        <w:rPr>
          <w:rFonts w:ascii="Calibri" w:eastAsia="SimSun" w:hAnsi="Calibri" w:cs="Arial"/>
          <w:kern w:val="2"/>
          <w:lang w:eastAsia="hi-IN" w:bidi="hi-IN"/>
        </w:rPr>
        <w:t xml:space="preserve">ní se rozprava nevede. Na návrh </w:t>
      </w:r>
      <w:r w:rsidRPr="001B7D01">
        <w:rPr>
          <w:rFonts w:ascii="Calibri" w:eastAsia="SimSun" w:hAnsi="Calibri" w:cs="Arial"/>
          <w:kern w:val="2"/>
          <w:lang w:eastAsia="hi-IN" w:bidi="hi-IN"/>
        </w:rPr>
        <w:t>člena Zastupitelstva může Zastupitelstv</w:t>
      </w:r>
      <w:r w:rsidRPr="008C7657">
        <w:rPr>
          <w:rFonts w:ascii="Calibri" w:eastAsia="SimSun" w:hAnsi="Calibri" w:cs="Arial"/>
          <w:kern w:val="2"/>
          <w:lang w:eastAsia="hi-IN" w:bidi="hi-IN"/>
        </w:rPr>
        <w:t xml:space="preserve">o rozhodnout, že rozprava bude otevřena i k tomuto bodu. Nestane-li se tak, má se za to, že Zastupitelstvo vzalo tyto informace na vědomí. </w:t>
      </w:r>
    </w:p>
    <w:p w14:paraId="66A1338F" w14:textId="77777777" w:rsidR="001B7D01" w:rsidRPr="008C7657" w:rsidRDefault="0007420D" w:rsidP="001B7D01">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8C7657">
        <w:rPr>
          <w:rFonts w:ascii="Calibri" w:eastAsia="SimSun" w:hAnsi="Calibri" w:cs="Arial"/>
          <w:color w:val="000000"/>
          <w:kern w:val="2"/>
          <w:lang w:eastAsia="hi-IN" w:bidi="hi-IN"/>
        </w:rPr>
        <w:t xml:space="preserve">Ujmout se slova na zasedání může pouze ten, komu jej předsedající udělí. Do diskuse se člen Zastupitelstva přihlašuje </w:t>
      </w:r>
      <w:r w:rsidR="001B7D01" w:rsidRPr="008C7657">
        <w:rPr>
          <w:rFonts w:ascii="Calibri" w:eastAsia="SimSun" w:hAnsi="Calibri" w:cs="Arial"/>
          <w:color w:val="000000"/>
          <w:kern w:val="2"/>
          <w:lang w:eastAsia="hi-IN" w:bidi="hi-IN"/>
        </w:rPr>
        <w:t xml:space="preserve">zvednutím </w:t>
      </w:r>
      <w:r w:rsidR="008C7657" w:rsidRPr="008C7657">
        <w:rPr>
          <w:rFonts w:ascii="Calibri" w:eastAsia="SimSun" w:hAnsi="Calibri" w:cs="Arial"/>
          <w:color w:val="000000"/>
          <w:kern w:val="2"/>
          <w:lang w:eastAsia="hi-IN" w:bidi="hi-IN"/>
        </w:rPr>
        <w:t>ruky</w:t>
      </w:r>
      <w:r w:rsidRPr="008C7657">
        <w:rPr>
          <w:rFonts w:ascii="Calibri" w:eastAsia="SimSun" w:hAnsi="Calibri" w:cs="Arial"/>
          <w:color w:val="000000"/>
          <w:kern w:val="2"/>
          <w:lang w:eastAsia="hi-IN" w:bidi="hi-IN"/>
        </w:rPr>
        <w:t>.</w:t>
      </w:r>
    </w:p>
    <w:p w14:paraId="5143F214" w14:textId="77777777" w:rsidR="001B7D01" w:rsidRPr="001B7D01" w:rsidRDefault="0007420D" w:rsidP="001B7D01">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1B7D01">
        <w:rPr>
          <w:rFonts w:ascii="Calibri" w:eastAsia="SimSun" w:hAnsi="Calibri" w:cs="Arial"/>
          <w:kern w:val="2"/>
          <w:lang w:eastAsia="hi-IN" w:bidi="hi-IN"/>
        </w:rPr>
        <w:t>Občané se do rozpravy hlásí pro</w:t>
      </w:r>
      <w:r w:rsidR="00082E5F" w:rsidRPr="001B7D01">
        <w:rPr>
          <w:rFonts w:ascii="Calibri" w:eastAsia="SimSun" w:hAnsi="Calibri" w:cs="Arial"/>
          <w:kern w:val="2"/>
          <w:lang w:eastAsia="hi-IN" w:bidi="hi-IN"/>
        </w:rPr>
        <w:t xml:space="preserve">střednictvím předsedajícího. </w:t>
      </w:r>
      <w:r w:rsidRPr="001B7D01">
        <w:rPr>
          <w:rFonts w:ascii="Calibri" w:eastAsia="SimSun" w:hAnsi="Calibri" w:cs="Arial"/>
          <w:kern w:val="2"/>
          <w:lang w:eastAsia="hi-IN" w:bidi="hi-IN"/>
        </w:rPr>
        <w:t xml:space="preserve">Předsedající podle svého uvážení rozhodne, v které části rozpravy k danému bodu občan vystoupí. Občané mají v rozpravě stejná práva a povinnosti jako členové Zastupitelstva. </w:t>
      </w:r>
    </w:p>
    <w:p w14:paraId="36AAD025" w14:textId="77777777" w:rsidR="006518DC"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6518DC">
        <w:rPr>
          <w:rFonts w:ascii="Calibri" w:eastAsia="SimSun" w:hAnsi="Calibri" w:cs="Arial"/>
          <w:kern w:val="2"/>
          <w:lang w:eastAsia="hi-IN" w:bidi="hi-IN"/>
        </w:rPr>
        <w:t xml:space="preserve">Považuje-li předsedající za vhodné nebo navrhne-li člen Zastupitelstva během rozpravy, aby se k projednávané věci vyjádřila osoba uvedená v § 5 a v § 6 odst. 1, vyzve ji předsedající, aby k projednávané věci vystoupila a zaujala k ní stanovisko. </w:t>
      </w:r>
      <w:r w:rsidRPr="006518DC">
        <w:rPr>
          <w:rFonts w:ascii="Calibri" w:eastAsia="SimSun" w:hAnsi="Calibri" w:cs="Arial"/>
          <w:color w:val="000000"/>
          <w:kern w:val="2"/>
          <w:lang w:eastAsia="hi-IN" w:bidi="hi-IN"/>
        </w:rPr>
        <w:t>Člen Zastupitelstva je oprávněn si vyžádat k otázkám projednávaným na zasedání také vyjádření kteréhokoliv člena Zastupitelstva.</w:t>
      </w:r>
    </w:p>
    <w:p w14:paraId="51FFDDFA" w14:textId="77777777" w:rsidR="006518DC" w:rsidRPr="006518DC"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6518DC">
        <w:rPr>
          <w:rFonts w:ascii="Calibri" w:eastAsia="SimSun" w:hAnsi="Calibri" w:cs="Arial"/>
          <w:kern w:val="2"/>
          <w:lang w:eastAsia="hi-IN" w:bidi="hi-IN"/>
        </w:rPr>
        <w:t xml:space="preserve">Diskusní příspěvek může trvat nejvýše 5 minut. Řečnická doba se prodlouží o dalších </w:t>
      </w:r>
      <w:r w:rsidRPr="006518DC">
        <w:rPr>
          <w:rFonts w:ascii="Calibri" w:eastAsia="SimSun" w:hAnsi="Calibri" w:cs="Arial"/>
          <w:kern w:val="2"/>
          <w:lang w:eastAsia="hi-IN" w:bidi="hi-IN"/>
        </w:rPr>
        <w:br/>
        <w:t>5 minut, rozhodne-li o tom na návrh diskutujícího Zastupitelstvo hlasováním bez rozpravy.</w:t>
      </w:r>
    </w:p>
    <w:p w14:paraId="5FF3A50C" w14:textId="77777777" w:rsidR="006518DC" w:rsidRPr="006518DC"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6518DC">
        <w:rPr>
          <w:rFonts w:ascii="Calibri" w:eastAsia="SimSun" w:hAnsi="Calibri" w:cs="Arial"/>
          <w:kern w:val="2"/>
          <w:lang w:eastAsia="hi-IN" w:bidi="hi-IN"/>
        </w:rPr>
        <w:t>Vznese-li diskutující dotaz, musí mu na něj být odpovězeno předkladatelem okamžitě. Délka odpovědi se nezapočítává do délky trvání diskusního příspěvku. Délka odpovědi je stanovena na max</w:t>
      </w:r>
      <w:r w:rsidR="00082E5F" w:rsidRPr="006518DC">
        <w:rPr>
          <w:rFonts w:ascii="Calibri" w:eastAsia="SimSun" w:hAnsi="Calibri" w:cs="Arial"/>
          <w:kern w:val="2"/>
          <w:lang w:eastAsia="hi-IN" w:bidi="hi-IN"/>
        </w:rPr>
        <w:t>.</w:t>
      </w:r>
      <w:r w:rsidRPr="006518DC">
        <w:rPr>
          <w:rFonts w:ascii="Calibri" w:eastAsia="SimSun" w:hAnsi="Calibri" w:cs="Arial"/>
          <w:kern w:val="2"/>
          <w:lang w:eastAsia="hi-IN" w:bidi="hi-IN"/>
        </w:rPr>
        <w:t xml:space="preserve"> 5 min, pokud Zastupitelstvo nestanoví hlasováním na návrh člena Zastupitelstva jinak. </w:t>
      </w:r>
    </w:p>
    <w:p w14:paraId="210FA669" w14:textId="77777777" w:rsidR="006518DC" w:rsidRPr="008C7657"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6518DC">
        <w:rPr>
          <w:rFonts w:ascii="Calibri" w:eastAsia="SimSun" w:hAnsi="Calibri" w:cs="Arial"/>
          <w:kern w:val="2"/>
          <w:lang w:eastAsia="hi-IN" w:bidi="hi-IN"/>
        </w:rPr>
        <w:t xml:space="preserve">Rozpravu je nutno vést věcně a slušně. Řečník nesmí být při rozpravě nikým přerušován. Pokud se však odchyluje v rozpravě od projednávané věci nebo překročí-li stanovenou řečnickou lhůtu, upozorní jej předsedající na tuto skutečnost. Nevedlo-li upozornění k nápravě, může mu slovo odejmout. O </w:t>
      </w:r>
      <w:r w:rsidRPr="006518DC">
        <w:rPr>
          <w:rFonts w:ascii="Calibri" w:eastAsia="SimSun" w:hAnsi="Calibri" w:cs="Arial"/>
          <w:kern w:val="2"/>
          <w:lang w:eastAsia="hi-IN" w:bidi="hi-IN"/>
        </w:rPr>
        <w:lastRenderedPageBreak/>
        <w:t xml:space="preserve">námitkách člena Zastupitelstva proti rozhodnutí předsedajícího o odejmutí slova rozhodne Zastupitelstvo hlasováním bez </w:t>
      </w:r>
      <w:r w:rsidRPr="008C7657">
        <w:rPr>
          <w:rFonts w:ascii="Calibri" w:eastAsia="SimSun" w:hAnsi="Calibri" w:cs="Arial"/>
          <w:kern w:val="2"/>
          <w:lang w:eastAsia="hi-IN" w:bidi="hi-IN"/>
        </w:rPr>
        <w:t>rozpravy.</w:t>
      </w:r>
    </w:p>
    <w:p w14:paraId="706FD6F2" w14:textId="77777777" w:rsidR="006518DC" w:rsidRPr="008C7657"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8C7657">
        <w:rPr>
          <w:rFonts w:ascii="Calibri" w:eastAsia="SimSun" w:hAnsi="Calibri" w:cs="Arial"/>
          <w:kern w:val="2"/>
          <w:lang w:eastAsia="hi-IN" w:bidi="hi-IN"/>
        </w:rPr>
        <w:t xml:space="preserve">Každý diskutující může vystoupit nejvýše dvakrát k témuž projednávanému bodu jednání (technické a faktické poznámky se nezapočítávají), nerozhodne-li Zastupitelstvo hlasováním </w:t>
      </w:r>
      <w:r w:rsidRPr="008C7657">
        <w:rPr>
          <w:rFonts w:ascii="Calibri" w:eastAsia="SimSun" w:hAnsi="Calibri" w:cs="Arial"/>
          <w:kern w:val="2"/>
          <w:lang w:eastAsia="hi-IN" w:bidi="hi-IN"/>
        </w:rPr>
        <w:br/>
        <w:t xml:space="preserve">bez rozpravy jinak. Výjimkou z tohoto ustanovení je rozprava k návrhu rozpočtu obce a k závěrečnému účtu obce za uplynulý kalendářní rok – k těmto bodům programu jednání není počet vystoupení diskutujících omezen. V počtu vystoupení není </w:t>
      </w:r>
      <w:r w:rsidR="002921AF" w:rsidRPr="008C7657">
        <w:rPr>
          <w:rFonts w:ascii="Calibri" w:eastAsia="SimSun" w:hAnsi="Calibri" w:cs="Arial"/>
          <w:kern w:val="2"/>
          <w:lang w:eastAsia="hi-IN" w:bidi="hi-IN"/>
        </w:rPr>
        <w:t xml:space="preserve">vždy </w:t>
      </w:r>
      <w:r w:rsidRPr="008C7657">
        <w:rPr>
          <w:rFonts w:ascii="Calibri" w:eastAsia="SimSun" w:hAnsi="Calibri" w:cs="Arial"/>
          <w:kern w:val="2"/>
          <w:lang w:eastAsia="hi-IN" w:bidi="hi-IN"/>
        </w:rPr>
        <w:t xml:space="preserve">omezen předkladatel konkrétního materiálu. Jeho jednotlivé sdělení ale nesmí být delší než 5 minut, neodhlasuje-li Zastupitelstvo jinak. </w:t>
      </w:r>
    </w:p>
    <w:p w14:paraId="0D95E2BA" w14:textId="77777777" w:rsidR="006518DC" w:rsidRPr="006518DC"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6518DC">
        <w:rPr>
          <w:rFonts w:ascii="Calibri" w:eastAsia="SimSun" w:hAnsi="Calibri" w:cs="Arial"/>
          <w:kern w:val="2"/>
          <w:lang w:eastAsia="hi-IN" w:bidi="hi-IN"/>
        </w:rPr>
        <w:t>Člen Zastupitelstva, popř. tajemník úřadu se mohou přihlásit k technické nebo faktické poznámce, kterou se reaguje na průběh rozpravy nebo k odpovědi na ni. V tom případě dostane slovo neprodleně, avšak bez přerušení toho, kdo právě diskutuje</w:t>
      </w:r>
      <w:r w:rsidR="006518DC">
        <w:rPr>
          <w:rFonts w:ascii="Calibri" w:eastAsia="SimSun" w:hAnsi="Calibri" w:cs="Arial"/>
          <w:kern w:val="2"/>
          <w:lang w:eastAsia="hi-IN" w:bidi="hi-IN"/>
        </w:rPr>
        <w:t xml:space="preserve">. Za technickou poznámku se </w:t>
      </w:r>
      <w:r w:rsidRPr="006518DC">
        <w:rPr>
          <w:rFonts w:ascii="Calibri" w:eastAsia="SimSun" w:hAnsi="Calibri" w:cs="Arial"/>
          <w:kern w:val="2"/>
          <w:lang w:eastAsia="hi-IN" w:bidi="hi-IN"/>
        </w:rPr>
        <w:t>považuje procedurální návrh týkající se způsobu projednávání některého bodu programu, včetně návrhu na ukončení rozpravy nebo upozornění na porušení jednacího řádu nebo právního předpisu. Za faktickou poznámku se považuje rychlé zpřesnění faktu nebo oprava výroku řečníka. Nelze v nich však uplatňovat věcná stanoviska k projednávané otázce. Technická nebo faktická poznámka nesmí překročit 2 minuty. Překročí-li řečník stanovenou dobu nebo není-li jeho vystoupení technickou nebo faktickou poznámkou, odejme mu předsedající slovo. O námitkách člena Zastupitelstva proti rozhodnutí předsedajícího o odejmutí slova rozhodne Zastupitelstvo hlasováním bez rozpravy.</w:t>
      </w:r>
    </w:p>
    <w:p w14:paraId="4A27A0C2" w14:textId="77777777" w:rsidR="006518DC"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6518DC">
        <w:rPr>
          <w:rFonts w:ascii="Calibri" w:eastAsia="SimSun" w:hAnsi="Calibri" w:cs="Arial"/>
          <w:color w:val="000000"/>
          <w:kern w:val="2"/>
          <w:lang w:eastAsia="hi-IN" w:bidi="hi-IN"/>
        </w:rPr>
        <w:t>Předsedající udělí slovo v rámci rozpravy ke konkrétnímu bodu programu přizvanému odborníkovi, který byl navržen předkladatelem.</w:t>
      </w:r>
    </w:p>
    <w:p w14:paraId="6D4F0C3D" w14:textId="77777777" w:rsidR="008C7657" w:rsidRPr="008C7657" w:rsidRDefault="0007420D" w:rsidP="00726771">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8C7657">
        <w:rPr>
          <w:rFonts w:ascii="Calibri" w:eastAsia="SimSun" w:hAnsi="Calibri" w:cs="Arial"/>
          <w:kern w:val="2"/>
          <w:lang w:eastAsia="hi-IN" w:bidi="hi-IN"/>
        </w:rPr>
        <w:t xml:space="preserve">Člen Zastupitelstva může v rozpravě přednášet k projednávané věci pozměňovací návrhy, z  nichž má být zřejmé, na čem se má Zastupitelstvo usnést. </w:t>
      </w:r>
    </w:p>
    <w:p w14:paraId="0C95713B" w14:textId="77777777" w:rsidR="006518DC" w:rsidRPr="008C7657" w:rsidRDefault="0007420D" w:rsidP="00726771">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8C7657">
        <w:rPr>
          <w:rFonts w:ascii="Calibri" w:eastAsia="SimSun" w:hAnsi="Calibri" w:cs="Arial"/>
          <w:color w:val="000000"/>
          <w:kern w:val="2"/>
          <w:lang w:eastAsia="hi-IN" w:bidi="hi-IN"/>
        </w:rPr>
        <w:t>Nikdo nesmí rušit předsedajícího ani jiného řečníka, kterému bylo uděleno slovo, při jeho projevu.</w:t>
      </w:r>
    </w:p>
    <w:p w14:paraId="5C259BA8" w14:textId="77777777" w:rsidR="006518DC" w:rsidRPr="006518DC"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6518DC">
        <w:rPr>
          <w:rFonts w:ascii="Calibri" w:eastAsia="SimSun" w:hAnsi="Calibri" w:cs="Arial"/>
          <w:color w:val="000000"/>
          <w:kern w:val="2"/>
          <w:szCs w:val="24"/>
          <w:lang w:eastAsia="hi-IN" w:bidi="hi-IN"/>
        </w:rPr>
        <w:t>Ruší-li některý člen Zastupitelstva průběh zasedání, uráží-li ostatní či jinak se nepřístojně chová, může mu předsedající udělit napomenutí, které se uvede i do zápisu.</w:t>
      </w:r>
    </w:p>
    <w:p w14:paraId="29D150DA" w14:textId="77777777" w:rsidR="006518DC"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6518DC">
        <w:rPr>
          <w:rFonts w:ascii="Calibri" w:eastAsia="SimSun" w:hAnsi="Calibri" w:cs="Arial"/>
          <w:color w:val="000000"/>
          <w:kern w:val="2"/>
          <w:lang w:eastAsia="hi-IN" w:bidi="hi-IN"/>
        </w:rPr>
        <w:t xml:space="preserve">Ruší-li někdo z veřejnosti či členů Zastupitelstva zasedání, vyzve jej předsedající k pořádku. Pokud není pořádku dosaženo, přeruší předsedající jednání </w:t>
      </w:r>
      <w:r w:rsidRPr="00C26E55">
        <w:rPr>
          <w:rFonts w:ascii="Calibri" w:eastAsia="SimSun" w:hAnsi="Calibri" w:cs="Arial"/>
          <w:color w:val="000000"/>
          <w:kern w:val="2"/>
          <w:lang w:eastAsia="hi-IN" w:bidi="hi-IN"/>
        </w:rPr>
        <w:t>na 10 minut. Pokud</w:t>
      </w:r>
      <w:r w:rsidRPr="006518DC">
        <w:rPr>
          <w:rFonts w:ascii="Calibri" w:eastAsia="SimSun" w:hAnsi="Calibri" w:cs="Arial"/>
          <w:color w:val="000000"/>
          <w:kern w:val="2"/>
          <w:lang w:eastAsia="hi-IN" w:bidi="hi-IN"/>
        </w:rPr>
        <w:t xml:space="preserve"> ani poté není pořádku dosaž</w:t>
      </w:r>
      <w:r w:rsidR="00FA7CF2" w:rsidRPr="006518DC">
        <w:rPr>
          <w:rFonts w:ascii="Calibri" w:eastAsia="SimSun" w:hAnsi="Calibri" w:cs="Arial"/>
          <w:color w:val="000000"/>
          <w:kern w:val="2"/>
          <w:lang w:eastAsia="hi-IN" w:bidi="hi-IN"/>
        </w:rPr>
        <w:t>eno, předsedající přeruší zased</w:t>
      </w:r>
      <w:r w:rsidRPr="006518DC">
        <w:rPr>
          <w:rFonts w:ascii="Calibri" w:eastAsia="SimSun" w:hAnsi="Calibri" w:cs="Arial"/>
          <w:color w:val="000000"/>
          <w:kern w:val="2"/>
          <w:lang w:eastAsia="hi-IN" w:bidi="hi-IN"/>
        </w:rPr>
        <w:t>ání s tím, že bude v souladu s § 2 svoláno do 15 dnů. Pokud kdokoli z členů Zastupitelstva s přerušením nesouhlasí, rozhodne o přerušení Zastupitelstvo hlasováním.</w:t>
      </w:r>
    </w:p>
    <w:p w14:paraId="5E178659" w14:textId="77777777" w:rsidR="006518DC" w:rsidRPr="006518DC"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6518DC">
        <w:rPr>
          <w:rFonts w:ascii="Calibri" w:eastAsia="SimSun" w:hAnsi="Calibri" w:cs="Arial"/>
          <w:kern w:val="2"/>
          <w:lang w:eastAsia="hi-IN" w:bidi="hi-IN"/>
        </w:rPr>
        <w:t xml:space="preserve">V rámci projevů není povoleno hanobit členy Zastupitelstva ani slovně, ani písemně. </w:t>
      </w:r>
    </w:p>
    <w:p w14:paraId="4789E54A" w14:textId="77777777" w:rsidR="006518DC" w:rsidRPr="006518DC"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6518DC">
        <w:rPr>
          <w:rFonts w:ascii="Calibri" w:eastAsia="SimSun" w:hAnsi="Calibri" w:cs="Arial"/>
          <w:kern w:val="2"/>
          <w:lang w:eastAsia="hi-IN" w:bidi="hi-IN"/>
        </w:rPr>
        <w:t>Předsedající ukončí rozpravu, není-li přihlášen další řečník.</w:t>
      </w:r>
    </w:p>
    <w:p w14:paraId="102E2360" w14:textId="77777777" w:rsidR="006518DC" w:rsidRPr="006518DC"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6518DC">
        <w:rPr>
          <w:rFonts w:ascii="Calibri" w:eastAsia="SimSun" w:hAnsi="Calibri" w:cs="Arial"/>
          <w:kern w:val="2"/>
          <w:lang w:eastAsia="hi-IN" w:bidi="hi-IN"/>
        </w:rPr>
        <w:t xml:space="preserve">Každý člen Zastupitelstva může podat návrh na ukončení rozpravy. O tomto návrhu </w:t>
      </w:r>
      <w:r w:rsidRPr="006518DC">
        <w:rPr>
          <w:rFonts w:ascii="Calibri" w:eastAsia="SimSun" w:hAnsi="Calibri" w:cs="Arial"/>
          <w:kern w:val="2"/>
          <w:lang w:eastAsia="hi-IN" w:bidi="hi-IN"/>
        </w:rPr>
        <w:br/>
        <w:t>se hlasuje bez rozpravy. Je-li tento návrh Zastupitelstvem schválen, udělí předsedající slovo ještě těm řečníkům, kteří byli v okamžiku přednesení návrhu přihlášeni do rozpravy. Každý z dosud přihlášených sdělí předsedajícímu, zda v uvedené věci chce vystoupit jen jednou či dvakrát.</w:t>
      </w:r>
    </w:p>
    <w:p w14:paraId="550FC508" w14:textId="77777777" w:rsidR="006518DC" w:rsidRPr="006518DC"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6518DC">
        <w:rPr>
          <w:rFonts w:ascii="Calibri" w:eastAsia="SimSun" w:hAnsi="Calibri" w:cs="Arial"/>
          <w:kern w:val="2"/>
          <w:lang w:eastAsia="hi-IN" w:bidi="hi-IN"/>
        </w:rPr>
        <w:t>Po ukončení rozpravy udělí předsedající závěrečné slovo předkladateli, který se vyjádří k předloženým návrhům usnesení. Délka závěrečného slova je stanovena na max</w:t>
      </w:r>
      <w:r w:rsidR="00082E5F" w:rsidRPr="006518DC">
        <w:rPr>
          <w:rFonts w:ascii="Calibri" w:eastAsia="SimSun" w:hAnsi="Calibri" w:cs="Arial"/>
          <w:kern w:val="2"/>
          <w:lang w:eastAsia="hi-IN" w:bidi="hi-IN"/>
        </w:rPr>
        <w:t>.</w:t>
      </w:r>
      <w:r w:rsidRPr="006518DC">
        <w:rPr>
          <w:rFonts w:ascii="Calibri" w:eastAsia="SimSun" w:hAnsi="Calibri" w:cs="Arial"/>
          <w:kern w:val="2"/>
          <w:lang w:eastAsia="hi-IN" w:bidi="hi-IN"/>
        </w:rPr>
        <w:t xml:space="preserve"> 5 min, pokud Zastupitelstvo nestanoví hlasováním na návrh člena Zastupitelstva jinak. Předkladatel se může závěrečného slova vzdát.</w:t>
      </w:r>
    </w:p>
    <w:p w14:paraId="5906B5B9" w14:textId="77777777" w:rsidR="006518DC" w:rsidRPr="006518DC"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6518DC">
        <w:rPr>
          <w:rFonts w:ascii="Calibri" w:eastAsia="SimSun" w:hAnsi="Calibri" w:cs="Arial"/>
          <w:kern w:val="2"/>
          <w:lang w:eastAsia="hi-IN" w:bidi="hi-IN"/>
        </w:rPr>
        <w:t>Po ukončení rozpravy nelze předkládat další návrhy.</w:t>
      </w:r>
    </w:p>
    <w:p w14:paraId="717650AC" w14:textId="77777777" w:rsidR="0007420D" w:rsidRPr="006518DC" w:rsidRDefault="0007420D" w:rsidP="006518DC">
      <w:pPr>
        <w:pStyle w:val="Odstavecseseznamem"/>
        <w:widowControl w:val="0"/>
        <w:numPr>
          <w:ilvl w:val="0"/>
          <w:numId w:val="34"/>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6518DC">
        <w:rPr>
          <w:rFonts w:ascii="Calibri" w:eastAsia="SimSun" w:hAnsi="Calibri" w:cs="Arial"/>
          <w:kern w:val="2"/>
          <w:lang w:eastAsia="hi-IN" w:bidi="hi-IN"/>
        </w:rPr>
        <w:t>Předkládající může materiál stáhnout z programu jednání nejpozději před hlasováním o tomto bodu. Stažení materiálu musí být vždy zdůvodněno.</w:t>
      </w:r>
    </w:p>
    <w:p w14:paraId="6301C7D9" w14:textId="77777777" w:rsidR="0007420D" w:rsidRPr="0007420D" w:rsidRDefault="0007420D" w:rsidP="00082E5F">
      <w:pPr>
        <w:widowControl w:val="0"/>
        <w:tabs>
          <w:tab w:val="left" w:pos="0"/>
          <w:tab w:val="left" w:pos="720"/>
          <w:tab w:val="left" w:pos="1440"/>
          <w:tab w:val="left" w:pos="2160"/>
          <w:tab w:val="left" w:pos="2880"/>
          <w:tab w:val="left" w:pos="3600"/>
          <w:tab w:val="left" w:pos="4320"/>
        </w:tabs>
        <w:suppressAutoHyphens/>
        <w:spacing w:after="120" w:line="240" w:lineRule="atLeast"/>
        <w:jc w:val="both"/>
        <w:rPr>
          <w:rFonts w:ascii="Calibri" w:eastAsia="SimSun" w:hAnsi="Calibri" w:cs="Arial"/>
          <w:b/>
          <w:color w:val="000000"/>
          <w:kern w:val="2"/>
          <w:szCs w:val="24"/>
          <w:lang w:eastAsia="hi-IN" w:bidi="hi-IN"/>
        </w:rPr>
      </w:pPr>
    </w:p>
    <w:p w14:paraId="565CC94A" w14:textId="77777777" w:rsidR="0007420D" w:rsidRPr="0007420D" w:rsidRDefault="00082E5F" w:rsidP="00082E5F">
      <w:pPr>
        <w:keepNext/>
        <w:widowControl w:val="0"/>
        <w:tabs>
          <w:tab w:val="left" w:pos="708"/>
        </w:tabs>
        <w:suppressAutoHyphens/>
        <w:spacing w:after="0" w:line="240" w:lineRule="auto"/>
        <w:ind w:left="-709" w:hanging="720"/>
        <w:jc w:val="both"/>
        <w:outlineLvl w:val="2"/>
        <w:rPr>
          <w:rFonts w:ascii="Calibri" w:eastAsia="SimSun" w:hAnsi="Calibri" w:cs="Arial"/>
          <w:b/>
          <w:kern w:val="2"/>
          <w:szCs w:val="24"/>
          <w:lang w:eastAsia="hi-IN" w:bidi="hi-IN"/>
        </w:rPr>
      </w:pPr>
      <w:bookmarkStart w:id="4" w:name="__RefHeading__1052_1377605049"/>
      <w:bookmarkEnd w:id="4"/>
      <w:r>
        <w:rPr>
          <w:rFonts w:ascii="Calibri" w:eastAsia="SimSun" w:hAnsi="Calibri" w:cs="Arial"/>
          <w:b/>
          <w:bCs/>
          <w:kern w:val="2"/>
          <w:szCs w:val="24"/>
          <w:lang w:eastAsia="hi-IN" w:bidi="hi-IN"/>
        </w:rPr>
        <w:lastRenderedPageBreak/>
        <w:t xml:space="preserve">                                                                                 § 10 </w:t>
      </w:r>
      <w:r w:rsidR="0007420D" w:rsidRPr="0007420D">
        <w:rPr>
          <w:rFonts w:ascii="Calibri" w:eastAsia="SimSun" w:hAnsi="Calibri" w:cs="Arial"/>
          <w:b/>
          <w:bCs/>
          <w:kern w:val="2"/>
          <w:szCs w:val="24"/>
          <w:lang w:eastAsia="hi-IN" w:bidi="hi-IN"/>
        </w:rPr>
        <w:t xml:space="preserve">Příprava usnesení Zastupitelstva </w:t>
      </w:r>
    </w:p>
    <w:p w14:paraId="40A30695" w14:textId="77777777" w:rsidR="0007420D" w:rsidRPr="0007420D" w:rsidRDefault="0007420D" w:rsidP="00082E5F">
      <w:pPr>
        <w:widowControl w:val="0"/>
        <w:suppressAutoHyphens/>
        <w:spacing w:after="120" w:line="240" w:lineRule="auto"/>
        <w:jc w:val="both"/>
        <w:rPr>
          <w:rFonts w:ascii="Calibri" w:eastAsia="SimSun" w:hAnsi="Calibri" w:cs="Arial"/>
          <w:b/>
          <w:kern w:val="2"/>
          <w:sz w:val="24"/>
          <w:szCs w:val="24"/>
          <w:lang w:eastAsia="hi-IN" w:bidi="hi-IN"/>
        </w:rPr>
      </w:pPr>
    </w:p>
    <w:p w14:paraId="49404EC8" w14:textId="77777777" w:rsidR="006518DC" w:rsidRPr="008C7657" w:rsidRDefault="0007420D" w:rsidP="006518DC">
      <w:pPr>
        <w:pStyle w:val="Odstavecseseznamem"/>
        <w:widowControl w:val="0"/>
        <w:numPr>
          <w:ilvl w:val="0"/>
          <w:numId w:val="35"/>
        </w:numPr>
        <w:tabs>
          <w:tab w:val="left" w:pos="451"/>
        </w:tabs>
        <w:suppressAutoHyphens/>
        <w:spacing w:before="15" w:after="120" w:line="240" w:lineRule="auto"/>
        <w:ind w:left="142" w:hanging="142"/>
        <w:contextualSpacing w:val="0"/>
        <w:jc w:val="both"/>
        <w:rPr>
          <w:rFonts w:ascii="Calibri" w:eastAsia="SimSun" w:hAnsi="Calibri" w:cs="Arial"/>
          <w:bCs/>
          <w:color w:val="000000"/>
          <w:kern w:val="2"/>
          <w:lang w:eastAsia="hi-IN" w:bidi="hi-IN"/>
        </w:rPr>
      </w:pPr>
      <w:r w:rsidRPr="008C7657">
        <w:rPr>
          <w:rFonts w:ascii="Calibri" w:eastAsia="SimSun" w:hAnsi="Calibri" w:cs="Arial"/>
          <w:kern w:val="2"/>
          <w:lang w:eastAsia="hi-IN" w:bidi="hi-IN"/>
        </w:rPr>
        <w:t xml:space="preserve">Zastupitelstvo přijímá usnesení ke každému projednávanému bodu zvlášť. </w:t>
      </w:r>
    </w:p>
    <w:p w14:paraId="431B2187" w14:textId="77777777" w:rsidR="00357A00" w:rsidRPr="008C7657" w:rsidRDefault="0007420D" w:rsidP="00357A00">
      <w:pPr>
        <w:pStyle w:val="Odstavecseseznamem"/>
        <w:widowControl w:val="0"/>
        <w:numPr>
          <w:ilvl w:val="0"/>
          <w:numId w:val="35"/>
        </w:numPr>
        <w:tabs>
          <w:tab w:val="left" w:pos="451"/>
        </w:tabs>
        <w:suppressAutoHyphens/>
        <w:spacing w:before="15" w:after="120" w:line="240" w:lineRule="auto"/>
        <w:ind w:left="0" w:firstLine="0"/>
        <w:contextualSpacing w:val="0"/>
        <w:jc w:val="both"/>
        <w:rPr>
          <w:rFonts w:ascii="Calibri" w:eastAsia="SimSun" w:hAnsi="Calibri" w:cs="Arial"/>
          <w:bCs/>
          <w:color w:val="000000"/>
          <w:kern w:val="2"/>
          <w:lang w:eastAsia="hi-IN" w:bidi="hi-IN"/>
        </w:rPr>
      </w:pPr>
      <w:r w:rsidRPr="008C7657">
        <w:rPr>
          <w:rFonts w:ascii="Calibri" w:eastAsia="SimSun" w:hAnsi="Calibri" w:cs="Arial"/>
          <w:bCs/>
          <w:color w:val="000000"/>
          <w:kern w:val="2"/>
          <w:lang w:eastAsia="hi-IN" w:bidi="hi-IN"/>
        </w:rPr>
        <w:t>Návrh usnesení musí být formulován jednoznačně a srozumitelně s adresnou odpovědností za splnění a termíny.</w:t>
      </w:r>
    </w:p>
    <w:p w14:paraId="02E20DD7" w14:textId="77777777" w:rsidR="00FD43E4" w:rsidRPr="008C7657" w:rsidRDefault="008C7657" w:rsidP="00FD43E4">
      <w:pPr>
        <w:pStyle w:val="Odstavecseseznamem"/>
        <w:widowControl w:val="0"/>
        <w:numPr>
          <w:ilvl w:val="0"/>
          <w:numId w:val="35"/>
        </w:numPr>
        <w:tabs>
          <w:tab w:val="left" w:pos="451"/>
        </w:tabs>
        <w:suppressAutoHyphens/>
        <w:spacing w:before="15" w:after="120" w:line="240" w:lineRule="auto"/>
        <w:ind w:left="0" w:firstLine="0"/>
        <w:contextualSpacing w:val="0"/>
        <w:jc w:val="both"/>
        <w:rPr>
          <w:rFonts w:ascii="Calibri" w:eastAsia="SimSun" w:hAnsi="Calibri" w:cs="Arial"/>
          <w:bCs/>
          <w:color w:val="000000"/>
          <w:kern w:val="2"/>
          <w:lang w:eastAsia="hi-IN" w:bidi="hi-IN"/>
        </w:rPr>
      </w:pPr>
      <w:r w:rsidRPr="008C7657">
        <w:rPr>
          <w:rFonts w:ascii="Calibri" w:eastAsia="SimSun" w:hAnsi="Calibri" w:cs="Arial"/>
          <w:color w:val="000000"/>
          <w:kern w:val="2"/>
          <w:lang w:eastAsia="hi-IN" w:bidi="hi-IN"/>
        </w:rPr>
        <w:t>Návrhová komise</w:t>
      </w:r>
      <w:r w:rsidR="0007420D" w:rsidRPr="008C7657">
        <w:rPr>
          <w:rFonts w:ascii="Calibri" w:eastAsia="SimSun" w:hAnsi="Calibri" w:cs="Arial"/>
          <w:color w:val="000000"/>
          <w:kern w:val="2"/>
          <w:lang w:eastAsia="hi-IN" w:bidi="hi-IN"/>
        </w:rPr>
        <w:t xml:space="preserve"> shromažďuje připomínky, doplňovací a pozměňující návrhy k navrhovaným usne</w:t>
      </w:r>
      <w:r w:rsidR="00282BC4" w:rsidRPr="008C7657">
        <w:rPr>
          <w:rFonts w:ascii="Calibri" w:eastAsia="SimSun" w:hAnsi="Calibri" w:cs="Arial"/>
          <w:color w:val="000000"/>
          <w:kern w:val="2"/>
          <w:lang w:eastAsia="hi-IN" w:bidi="hi-IN"/>
        </w:rPr>
        <w:t>sením a předkládá Zastupitelstvu</w:t>
      </w:r>
      <w:r w:rsidR="0007420D" w:rsidRPr="008C7657">
        <w:rPr>
          <w:rFonts w:ascii="Calibri" w:eastAsia="SimSun" w:hAnsi="Calibri" w:cs="Arial"/>
          <w:color w:val="000000"/>
          <w:kern w:val="2"/>
          <w:lang w:eastAsia="hi-IN" w:bidi="hi-IN"/>
        </w:rPr>
        <w:t xml:space="preserve"> upravené návrhy pro hlasování.</w:t>
      </w:r>
    </w:p>
    <w:p w14:paraId="3539A3C2" w14:textId="77777777" w:rsidR="00FD43E4" w:rsidRPr="008C7657" w:rsidRDefault="0007420D" w:rsidP="00FD43E4">
      <w:pPr>
        <w:pStyle w:val="Odstavecseseznamem"/>
        <w:widowControl w:val="0"/>
        <w:numPr>
          <w:ilvl w:val="0"/>
          <w:numId w:val="35"/>
        </w:numPr>
        <w:tabs>
          <w:tab w:val="left" w:pos="451"/>
        </w:tabs>
        <w:suppressAutoHyphens/>
        <w:spacing w:before="15" w:after="120" w:line="240" w:lineRule="auto"/>
        <w:ind w:left="0" w:firstLine="0"/>
        <w:contextualSpacing w:val="0"/>
        <w:jc w:val="both"/>
        <w:rPr>
          <w:rFonts w:ascii="Calibri" w:eastAsia="SimSun" w:hAnsi="Calibri" w:cs="Arial"/>
          <w:bCs/>
          <w:color w:val="000000"/>
          <w:kern w:val="2"/>
          <w:lang w:eastAsia="hi-IN" w:bidi="hi-IN"/>
        </w:rPr>
      </w:pPr>
      <w:r w:rsidRPr="008C7657">
        <w:rPr>
          <w:rFonts w:ascii="Calibri" w:eastAsia="SimSun" w:hAnsi="Calibri" w:cs="Arial"/>
          <w:kern w:val="2"/>
          <w:lang w:eastAsia="hi-IN" w:bidi="hi-IN"/>
        </w:rPr>
        <w:t>Po ukončení rozpravy a závěrečném slově předkladatele vyzve předsedající předkladatele/návrho</w:t>
      </w:r>
      <w:r w:rsidR="00C13284" w:rsidRPr="008C7657">
        <w:rPr>
          <w:rFonts w:ascii="Calibri" w:eastAsia="SimSun" w:hAnsi="Calibri" w:cs="Arial"/>
          <w:kern w:val="2"/>
          <w:lang w:eastAsia="hi-IN" w:bidi="hi-IN"/>
        </w:rPr>
        <w:t>vou komisi</w:t>
      </w:r>
      <w:r w:rsidRPr="008C7657">
        <w:rPr>
          <w:rFonts w:ascii="Calibri" w:eastAsia="SimSun" w:hAnsi="Calibri" w:cs="Arial"/>
          <w:kern w:val="2"/>
          <w:lang w:eastAsia="hi-IN" w:bidi="hi-IN"/>
        </w:rPr>
        <w:t xml:space="preserve"> k přednesení návrhu usnesení. Návrh usnesení předkládá předkladatel</w:t>
      </w:r>
      <w:r w:rsidR="00C13284" w:rsidRPr="008C7657">
        <w:rPr>
          <w:rFonts w:ascii="Calibri" w:eastAsia="SimSun" w:hAnsi="Calibri" w:cs="Arial"/>
          <w:kern w:val="2"/>
          <w:lang w:eastAsia="hi-IN" w:bidi="hi-IN"/>
        </w:rPr>
        <w:t>/návrhovou komisi</w:t>
      </w:r>
      <w:r w:rsidRPr="008C7657">
        <w:rPr>
          <w:rFonts w:ascii="Calibri" w:eastAsia="SimSun" w:hAnsi="Calibri" w:cs="Arial"/>
          <w:kern w:val="2"/>
          <w:lang w:eastAsia="hi-IN" w:bidi="hi-IN"/>
        </w:rPr>
        <w:t xml:space="preserve"> na základě původního materiálu a pozměňovacích návrhů předlo</w:t>
      </w:r>
      <w:r w:rsidR="00C13284" w:rsidRPr="008C7657">
        <w:rPr>
          <w:rFonts w:ascii="Calibri" w:eastAsia="SimSun" w:hAnsi="Calibri" w:cs="Arial"/>
          <w:kern w:val="2"/>
          <w:lang w:eastAsia="hi-IN" w:bidi="hi-IN"/>
        </w:rPr>
        <w:t>žených v rozpravě. Předkladatel</w:t>
      </w:r>
      <w:r w:rsidRPr="008C7657">
        <w:rPr>
          <w:rFonts w:ascii="Calibri" w:eastAsia="SimSun" w:hAnsi="Calibri" w:cs="Arial"/>
          <w:kern w:val="2"/>
          <w:lang w:eastAsia="hi-IN" w:bidi="hi-IN"/>
        </w:rPr>
        <w:t>/</w:t>
      </w:r>
      <w:r w:rsidR="00C13284" w:rsidRPr="008C7657">
        <w:rPr>
          <w:rFonts w:ascii="Calibri" w:eastAsia="SimSun" w:hAnsi="Calibri" w:cs="Arial"/>
          <w:kern w:val="2"/>
          <w:lang w:eastAsia="hi-IN" w:bidi="hi-IN"/>
        </w:rPr>
        <w:t>návrhová komise</w:t>
      </w:r>
      <w:r w:rsidRPr="008C7657">
        <w:rPr>
          <w:rFonts w:ascii="Calibri" w:eastAsia="SimSun" w:hAnsi="Calibri" w:cs="Arial"/>
          <w:color w:val="000000"/>
          <w:kern w:val="2"/>
          <w:lang w:eastAsia="hi-IN" w:bidi="hi-IN"/>
        </w:rPr>
        <w:t xml:space="preserve"> bere v úvahu všechny návrhy na doplnění i pozměňovací návrhy podané v rozpravě. Při větším rozsahu připomínek může předkladatel/</w:t>
      </w:r>
      <w:r w:rsidR="008C7657" w:rsidRPr="008C7657">
        <w:rPr>
          <w:rFonts w:ascii="Calibri" w:eastAsia="SimSun" w:hAnsi="Calibri" w:cs="Arial"/>
          <w:kern w:val="2"/>
          <w:lang w:eastAsia="hi-IN" w:bidi="hi-IN"/>
        </w:rPr>
        <w:t xml:space="preserve">návrhová komise </w:t>
      </w:r>
      <w:r w:rsidRPr="008C7657">
        <w:rPr>
          <w:rFonts w:ascii="Calibri" w:eastAsia="SimSun" w:hAnsi="Calibri" w:cs="Arial"/>
          <w:color w:val="000000"/>
          <w:kern w:val="2"/>
          <w:lang w:eastAsia="hi-IN" w:bidi="hi-IN"/>
        </w:rPr>
        <w:t xml:space="preserve">požádat předsedajícího o přerušení zasedání s uvedením doby, kterou potřebuje na zpracování nového návrhu usnesení. </w:t>
      </w:r>
      <w:r w:rsidRPr="008C7657">
        <w:rPr>
          <w:rFonts w:ascii="Calibri" w:eastAsia="SimSun" w:hAnsi="Calibri" w:cs="Arial"/>
          <w:kern w:val="2"/>
          <w:lang w:eastAsia="hi-IN" w:bidi="hi-IN"/>
        </w:rPr>
        <w:t>V průběhu jednání může předkladatel</w:t>
      </w:r>
      <w:r w:rsidR="00C13284" w:rsidRPr="008C7657">
        <w:rPr>
          <w:rFonts w:ascii="Calibri" w:eastAsia="SimSun" w:hAnsi="Calibri" w:cs="Arial"/>
          <w:kern w:val="2"/>
          <w:lang w:eastAsia="hi-IN" w:bidi="hi-IN"/>
        </w:rPr>
        <w:t>/</w:t>
      </w:r>
      <w:r w:rsidR="008C7657" w:rsidRPr="008C7657">
        <w:rPr>
          <w:rFonts w:ascii="Calibri" w:eastAsia="SimSun" w:hAnsi="Calibri" w:cs="Arial"/>
          <w:kern w:val="2"/>
          <w:lang w:eastAsia="hi-IN" w:bidi="hi-IN"/>
        </w:rPr>
        <w:t xml:space="preserve">návrhová </w:t>
      </w:r>
      <w:r w:rsidR="00C13284" w:rsidRPr="008C7657">
        <w:rPr>
          <w:rFonts w:ascii="Calibri" w:eastAsia="SimSun" w:hAnsi="Calibri" w:cs="Arial"/>
          <w:kern w:val="2"/>
          <w:lang w:eastAsia="hi-IN" w:bidi="hi-IN"/>
        </w:rPr>
        <w:t xml:space="preserve">komise </w:t>
      </w:r>
      <w:r w:rsidRPr="008C7657">
        <w:rPr>
          <w:rFonts w:ascii="Calibri" w:eastAsia="SimSun" w:hAnsi="Calibri" w:cs="Arial"/>
          <w:kern w:val="2"/>
          <w:lang w:eastAsia="hi-IN" w:bidi="hi-IN"/>
        </w:rPr>
        <w:t xml:space="preserve">požadovat prostřednictvím předsedajícího od navrhovatelů upřesnění návrhů a vyžadovat si konzultace se členy Rady, předsedy komisí Rady a výborů Zastupitelstva a pracovníky úřadu. </w:t>
      </w:r>
    </w:p>
    <w:p w14:paraId="7F4C1B39" w14:textId="77777777" w:rsidR="00FD43E4" w:rsidRPr="008C7657" w:rsidRDefault="0007420D" w:rsidP="00FD43E4">
      <w:pPr>
        <w:pStyle w:val="Odstavecseseznamem"/>
        <w:widowControl w:val="0"/>
        <w:numPr>
          <w:ilvl w:val="0"/>
          <w:numId w:val="35"/>
        </w:numPr>
        <w:tabs>
          <w:tab w:val="left" w:pos="451"/>
        </w:tabs>
        <w:suppressAutoHyphens/>
        <w:spacing w:before="15" w:after="120" w:line="240" w:lineRule="auto"/>
        <w:ind w:left="0" w:firstLine="0"/>
        <w:contextualSpacing w:val="0"/>
        <w:jc w:val="both"/>
        <w:rPr>
          <w:rFonts w:ascii="Calibri" w:eastAsia="SimSun" w:hAnsi="Calibri" w:cs="Arial"/>
          <w:bCs/>
          <w:color w:val="000000"/>
          <w:kern w:val="2"/>
          <w:lang w:eastAsia="hi-IN" w:bidi="hi-IN"/>
        </w:rPr>
      </w:pPr>
      <w:r w:rsidRPr="008C7657">
        <w:rPr>
          <w:rFonts w:ascii="Calibri" w:eastAsia="SimSun" w:hAnsi="Calibri" w:cs="Arial"/>
          <w:kern w:val="2"/>
          <w:lang w:eastAsia="hi-IN" w:bidi="hi-IN"/>
        </w:rPr>
        <w:t xml:space="preserve">K dikci návrhu usnesení se před hlasováním vede rozprava. </w:t>
      </w:r>
    </w:p>
    <w:p w14:paraId="25BD5112" w14:textId="77777777" w:rsidR="00FD43E4" w:rsidRPr="008C7657" w:rsidRDefault="0007420D" w:rsidP="00FD43E4">
      <w:pPr>
        <w:pStyle w:val="Odstavecseseznamem"/>
        <w:widowControl w:val="0"/>
        <w:numPr>
          <w:ilvl w:val="0"/>
          <w:numId w:val="35"/>
        </w:numPr>
        <w:tabs>
          <w:tab w:val="left" w:pos="451"/>
        </w:tabs>
        <w:suppressAutoHyphens/>
        <w:spacing w:before="15" w:after="120" w:line="240" w:lineRule="auto"/>
        <w:ind w:left="0" w:firstLine="0"/>
        <w:contextualSpacing w:val="0"/>
        <w:jc w:val="both"/>
        <w:rPr>
          <w:rFonts w:ascii="Calibri" w:eastAsia="SimSun" w:hAnsi="Calibri" w:cs="Arial"/>
          <w:bCs/>
          <w:color w:val="000000"/>
          <w:kern w:val="2"/>
          <w:lang w:eastAsia="hi-IN" w:bidi="hi-IN"/>
        </w:rPr>
      </w:pPr>
      <w:r w:rsidRPr="008C7657">
        <w:rPr>
          <w:rFonts w:ascii="Calibri" w:eastAsia="SimSun" w:hAnsi="Calibri" w:cs="Arial"/>
          <w:kern w:val="2"/>
          <w:lang w:eastAsia="hi-IN" w:bidi="hi-IN"/>
        </w:rPr>
        <w:t>Předkladatel/předseda návrhového výboru/ přednese souhrn návrhů a navrhne předsedajícímu, aby o nich dal hlasovat.</w:t>
      </w:r>
    </w:p>
    <w:p w14:paraId="6ADBE0A6" w14:textId="77777777" w:rsidR="0007420D" w:rsidRPr="00FD43E4" w:rsidRDefault="0007420D" w:rsidP="00FD43E4">
      <w:pPr>
        <w:pStyle w:val="Odstavecseseznamem"/>
        <w:widowControl w:val="0"/>
        <w:numPr>
          <w:ilvl w:val="0"/>
          <w:numId w:val="35"/>
        </w:numPr>
        <w:tabs>
          <w:tab w:val="left" w:pos="451"/>
        </w:tabs>
        <w:suppressAutoHyphens/>
        <w:spacing w:before="15" w:after="120" w:line="240" w:lineRule="auto"/>
        <w:ind w:left="0" w:firstLine="0"/>
        <w:contextualSpacing w:val="0"/>
        <w:jc w:val="both"/>
        <w:rPr>
          <w:rFonts w:ascii="Calibri" w:eastAsia="SimSun" w:hAnsi="Calibri" w:cs="Arial"/>
          <w:bCs/>
          <w:color w:val="000000"/>
          <w:kern w:val="2"/>
          <w:lang w:eastAsia="hi-IN" w:bidi="hi-IN"/>
        </w:rPr>
      </w:pPr>
      <w:r w:rsidRPr="00FD43E4">
        <w:rPr>
          <w:rFonts w:ascii="Calibri" w:eastAsia="SimSun" w:hAnsi="Calibri" w:cs="Arial"/>
          <w:kern w:val="2"/>
          <w:lang w:eastAsia="hi-IN" w:bidi="hi-IN"/>
        </w:rPr>
        <w:t>Předkladatel je oprávněn se vyslovit, zda návrh vzešlý z rozpravy podporuje, či nikoliv.</w:t>
      </w:r>
    </w:p>
    <w:p w14:paraId="10463A97" w14:textId="77777777" w:rsidR="0007420D" w:rsidRPr="0007420D" w:rsidRDefault="0007420D" w:rsidP="0007420D">
      <w:pPr>
        <w:widowControl w:val="0"/>
        <w:suppressAutoHyphens/>
        <w:spacing w:after="120" w:line="240" w:lineRule="auto"/>
        <w:rPr>
          <w:rFonts w:ascii="Calibri" w:eastAsia="SimSun" w:hAnsi="Calibri" w:cs="Mangal"/>
          <w:kern w:val="2"/>
          <w:sz w:val="24"/>
          <w:szCs w:val="24"/>
          <w:lang w:eastAsia="hi-IN" w:bidi="hi-IN"/>
        </w:rPr>
      </w:pPr>
    </w:p>
    <w:p w14:paraId="7142771D" w14:textId="77777777" w:rsidR="0007420D" w:rsidRPr="0007420D" w:rsidRDefault="00E97E47" w:rsidP="0007420D">
      <w:pPr>
        <w:keepNext/>
        <w:widowControl w:val="0"/>
        <w:tabs>
          <w:tab w:val="left" w:pos="708"/>
        </w:tabs>
        <w:suppressAutoHyphens/>
        <w:spacing w:after="0" w:line="240" w:lineRule="auto"/>
        <w:ind w:left="-709" w:hanging="720"/>
        <w:jc w:val="center"/>
        <w:outlineLvl w:val="2"/>
        <w:rPr>
          <w:rFonts w:ascii="Calibri" w:eastAsia="SimSun" w:hAnsi="Calibri" w:cs="Arial"/>
          <w:b/>
          <w:kern w:val="2"/>
          <w:szCs w:val="24"/>
          <w:lang w:eastAsia="hi-IN" w:bidi="hi-IN"/>
        </w:rPr>
      </w:pPr>
      <w:bookmarkStart w:id="5" w:name="__RefHeading__1054_13776050491"/>
      <w:bookmarkEnd w:id="5"/>
      <w:r>
        <w:rPr>
          <w:rFonts w:ascii="Calibri" w:eastAsia="SimSun" w:hAnsi="Calibri" w:cs="Arial"/>
          <w:b/>
          <w:bCs/>
          <w:kern w:val="2"/>
          <w:szCs w:val="24"/>
          <w:lang w:eastAsia="hi-IN" w:bidi="hi-IN"/>
        </w:rPr>
        <w:t xml:space="preserve">§ 11 </w:t>
      </w:r>
      <w:r w:rsidR="0007420D" w:rsidRPr="0007420D">
        <w:rPr>
          <w:rFonts w:ascii="Calibri" w:eastAsia="SimSun" w:hAnsi="Calibri" w:cs="Arial"/>
          <w:b/>
          <w:bCs/>
          <w:kern w:val="2"/>
          <w:szCs w:val="24"/>
          <w:lang w:eastAsia="hi-IN" w:bidi="hi-IN"/>
        </w:rPr>
        <w:t>Hlasování</w:t>
      </w:r>
    </w:p>
    <w:p w14:paraId="1DE07F96" w14:textId="77777777" w:rsidR="0007420D" w:rsidRPr="0007420D" w:rsidRDefault="0007420D" w:rsidP="0007420D">
      <w:pPr>
        <w:widowControl w:val="0"/>
        <w:suppressAutoHyphens/>
        <w:spacing w:after="120" w:line="240" w:lineRule="auto"/>
        <w:rPr>
          <w:rFonts w:ascii="Calibri" w:eastAsia="SimSun" w:hAnsi="Calibri" w:cs="Arial"/>
          <w:b/>
          <w:kern w:val="2"/>
          <w:sz w:val="24"/>
          <w:szCs w:val="24"/>
          <w:lang w:eastAsia="hi-IN" w:bidi="hi-IN"/>
        </w:rPr>
      </w:pPr>
    </w:p>
    <w:p w14:paraId="488B4E45" w14:textId="77777777" w:rsidR="00FD43E4" w:rsidRDefault="0007420D" w:rsidP="00FD43E4">
      <w:pPr>
        <w:pStyle w:val="Odstavecseseznamem"/>
        <w:widowControl w:val="0"/>
        <w:numPr>
          <w:ilvl w:val="0"/>
          <w:numId w:val="36"/>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07420D">
        <w:rPr>
          <w:rFonts w:ascii="Calibri" w:eastAsia="SimSun" w:hAnsi="Calibri" w:cs="Arial"/>
          <w:kern w:val="2"/>
          <w:lang w:eastAsia="hi-IN" w:bidi="hi-IN"/>
        </w:rPr>
        <w:t>Zastupitelstvo rozhoduje o každém návrhu hlasováním. Před zahájením hlasování předsedající zjistí, zda je Zastupitelstvo schopno usnášení a upozorní, že bude přikročeno k hlasování a upřesní číslo hlasování.</w:t>
      </w:r>
    </w:p>
    <w:p w14:paraId="2346906C" w14:textId="77777777" w:rsidR="00FD43E4" w:rsidRDefault="0007420D" w:rsidP="00FD43E4">
      <w:pPr>
        <w:pStyle w:val="Odstavecseseznamem"/>
        <w:widowControl w:val="0"/>
        <w:numPr>
          <w:ilvl w:val="0"/>
          <w:numId w:val="36"/>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FD43E4">
        <w:rPr>
          <w:rFonts w:ascii="Calibri" w:eastAsia="SimSun" w:hAnsi="Calibri" w:cs="Arial"/>
          <w:kern w:val="2"/>
          <w:lang w:eastAsia="hi-IN" w:bidi="hi-IN"/>
        </w:rPr>
        <w:t xml:space="preserve">Zastupitelstvo je schopno se usnášet, je-li přítomna nadpoloviční většina všech jeho členů </w:t>
      </w:r>
      <w:r w:rsidR="00E97E47" w:rsidRPr="00FD43E4">
        <w:rPr>
          <w:rFonts w:ascii="Calibri" w:eastAsia="SimSun" w:hAnsi="Calibri" w:cs="Arial"/>
          <w:color w:val="000000"/>
          <w:kern w:val="2"/>
          <w:lang w:eastAsia="hi-IN" w:bidi="hi-IN"/>
        </w:rPr>
        <w:t>(</w:t>
      </w:r>
      <w:r w:rsidRPr="00FD43E4">
        <w:rPr>
          <w:rFonts w:ascii="Calibri" w:eastAsia="SimSun" w:hAnsi="Calibri" w:cs="Arial"/>
          <w:color w:val="000000"/>
          <w:kern w:val="2"/>
          <w:lang w:eastAsia="hi-IN" w:bidi="hi-IN"/>
        </w:rPr>
        <w:t>§ 87 zákona o obcích)</w:t>
      </w:r>
      <w:r w:rsidRPr="00FD43E4">
        <w:rPr>
          <w:rFonts w:ascii="Calibri" w:eastAsia="SimSun" w:hAnsi="Calibri" w:cs="Arial"/>
          <w:kern w:val="2"/>
          <w:lang w:eastAsia="hi-IN" w:bidi="hi-IN"/>
        </w:rPr>
        <w:t>. K platnému usnesení a rozhodnutí Zastupitelstva nebo volbě je třeba souhlasu nadpoloviční většiny všech členů Zastupitelstva, nestanoví-li zvláštní právní předpis jinak.</w:t>
      </w:r>
    </w:p>
    <w:p w14:paraId="651F5387" w14:textId="77777777" w:rsidR="00FD43E4" w:rsidRDefault="0007420D" w:rsidP="00FD43E4">
      <w:pPr>
        <w:pStyle w:val="Odstavecseseznamem"/>
        <w:widowControl w:val="0"/>
        <w:numPr>
          <w:ilvl w:val="0"/>
          <w:numId w:val="36"/>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FD43E4">
        <w:rPr>
          <w:rFonts w:ascii="Calibri" w:eastAsia="SimSun" w:hAnsi="Calibri" w:cs="Arial"/>
          <w:kern w:val="2"/>
          <w:lang w:eastAsia="hi-IN" w:bidi="hi-IN"/>
        </w:rPr>
        <w:t xml:space="preserve">Návrh usnesení se projednává jako celek a hlasuje se o něm jako o celku, nenavrhne-li člen Zastupitelstva, že se bude o jednotlivých částech návrhu usnesení hlasovat odděleně. O návrhu na oddělené hlasování nechá předsedající hlasovat. Pokud je tento návrh schválen, hlasuje se jednotlivě o všech částech usnesení. Schválené usnesení je souhrnem platně přijatých částí. O celku se v tomto případě již nehlasuje. </w:t>
      </w:r>
    </w:p>
    <w:p w14:paraId="7DD44924" w14:textId="77777777" w:rsidR="00FD43E4" w:rsidRDefault="0007420D" w:rsidP="00FD43E4">
      <w:pPr>
        <w:pStyle w:val="Odstavecseseznamem"/>
        <w:widowControl w:val="0"/>
        <w:numPr>
          <w:ilvl w:val="0"/>
          <w:numId w:val="36"/>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FD43E4">
        <w:rPr>
          <w:rFonts w:ascii="Calibri" w:eastAsia="SimSun" w:hAnsi="Calibri" w:cs="Arial"/>
          <w:kern w:val="2"/>
          <w:lang w:eastAsia="hi-IN" w:bidi="hi-IN"/>
        </w:rPr>
        <w:t xml:space="preserve">Jestliže byly k původnímu návrhu usnesení předloženy pozměňovací návrhy, se kterými </w:t>
      </w:r>
      <w:r w:rsidRPr="00FD43E4">
        <w:rPr>
          <w:rFonts w:ascii="Calibri" w:eastAsia="SimSun" w:hAnsi="Calibri" w:cs="Arial"/>
          <w:kern w:val="2"/>
          <w:lang w:eastAsia="hi-IN" w:bidi="hi-IN"/>
        </w:rPr>
        <w:br/>
        <w:t xml:space="preserve">se předkladatel neztotožnil, hlasuje se nejdříve o nich, a to v pořadí opačném než byly podány. Vylučuje-li přijatý pozměňovací návrh další pozměňovací návrhy, o těchto návrzích </w:t>
      </w:r>
      <w:r w:rsidRPr="00FD43E4">
        <w:rPr>
          <w:rFonts w:ascii="Calibri" w:eastAsia="SimSun" w:hAnsi="Calibri" w:cs="Arial"/>
          <w:kern w:val="2"/>
          <w:lang w:eastAsia="hi-IN" w:bidi="hi-IN"/>
        </w:rPr>
        <w:br/>
        <w:t>se již nehlasuje.</w:t>
      </w:r>
    </w:p>
    <w:p w14:paraId="5406E7E2" w14:textId="77777777" w:rsidR="00FD43E4" w:rsidRDefault="008C7657" w:rsidP="00FD43E4">
      <w:pPr>
        <w:pStyle w:val="Odstavecseseznamem"/>
        <w:widowControl w:val="0"/>
        <w:numPr>
          <w:ilvl w:val="0"/>
          <w:numId w:val="36"/>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Pr>
          <w:rFonts w:ascii="Calibri" w:eastAsia="SimSun" w:hAnsi="Calibri" w:cs="Arial"/>
          <w:kern w:val="2"/>
          <w:lang w:eastAsia="hi-IN" w:bidi="hi-IN"/>
        </w:rPr>
        <w:t>Hlasování je veřejné</w:t>
      </w:r>
      <w:r w:rsidR="0007420D" w:rsidRPr="00FD43E4">
        <w:rPr>
          <w:rFonts w:ascii="Calibri" w:eastAsia="SimSun" w:hAnsi="Calibri" w:cs="Arial"/>
          <w:kern w:val="2"/>
          <w:lang w:eastAsia="hi-IN" w:bidi="hi-IN"/>
        </w:rPr>
        <w:t>.</w:t>
      </w:r>
    </w:p>
    <w:p w14:paraId="27FAA20B" w14:textId="77777777" w:rsidR="00FD43E4" w:rsidRDefault="0007420D" w:rsidP="00FD43E4">
      <w:pPr>
        <w:pStyle w:val="Odstavecseseznamem"/>
        <w:widowControl w:val="0"/>
        <w:numPr>
          <w:ilvl w:val="0"/>
          <w:numId w:val="36"/>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FD43E4">
        <w:rPr>
          <w:rFonts w:ascii="Calibri" w:eastAsia="SimSun" w:hAnsi="Calibri" w:cs="Arial"/>
          <w:kern w:val="2"/>
          <w:lang w:eastAsia="hi-IN" w:bidi="hi-IN"/>
        </w:rPr>
        <w:t>Hlasování probíhá tak, že každý člen Zastupitelstva hlasuje výhradně sám za sebe, a to předem dohodnutou formou.</w:t>
      </w:r>
      <w:r w:rsidRPr="00FD43E4">
        <w:rPr>
          <w:rFonts w:ascii="Calibri" w:eastAsia="SimSun" w:hAnsi="Calibri" w:cs="Arial"/>
          <w:color w:val="0000FF"/>
          <w:kern w:val="2"/>
          <w:lang w:eastAsia="hi-IN" w:bidi="hi-IN"/>
        </w:rPr>
        <w:t xml:space="preserve"> </w:t>
      </w:r>
      <w:r w:rsidRPr="00FD43E4">
        <w:rPr>
          <w:rFonts w:ascii="Calibri" w:eastAsia="SimSun" w:hAnsi="Calibri" w:cs="Arial"/>
          <w:kern w:val="2"/>
          <w:lang w:eastAsia="hi-IN" w:bidi="hi-IN"/>
        </w:rPr>
        <w:t>Hlasuje se pro nebo proti návrhu, nebo se člen Zastupitelstva zdrží hlasování.</w:t>
      </w:r>
    </w:p>
    <w:p w14:paraId="55274AC6" w14:textId="77777777" w:rsidR="00FD43E4" w:rsidRPr="008C7657" w:rsidRDefault="0007420D" w:rsidP="00FD43E4">
      <w:pPr>
        <w:pStyle w:val="Odstavecseseznamem"/>
        <w:widowControl w:val="0"/>
        <w:numPr>
          <w:ilvl w:val="0"/>
          <w:numId w:val="36"/>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FD43E4">
        <w:rPr>
          <w:rFonts w:ascii="Calibri" w:eastAsia="SimSun" w:hAnsi="Calibri" w:cs="Arial"/>
          <w:kern w:val="2"/>
          <w:lang w:eastAsia="hi-IN" w:bidi="hi-IN"/>
        </w:rPr>
        <w:t xml:space="preserve">Zastupitelstvo může přijmout rozhodnutí, že se bude hlasovat podle jmen. Při tomto hlasování předsedající vyvolává jména jednotlivých členů Zastupitelstva v abecedním pořadí. Každý člen </w:t>
      </w:r>
      <w:r w:rsidRPr="008C7657">
        <w:rPr>
          <w:rFonts w:ascii="Calibri" w:eastAsia="SimSun" w:hAnsi="Calibri" w:cs="Arial"/>
          <w:kern w:val="2"/>
          <w:lang w:eastAsia="hi-IN" w:bidi="hi-IN"/>
        </w:rPr>
        <w:t>Zastupitelstva po přečtení jeho jména oznámí, zda hlasuje pro, proti nebo se zdržuje hlasování.</w:t>
      </w:r>
    </w:p>
    <w:p w14:paraId="5F6C7268" w14:textId="77777777" w:rsidR="0007420D" w:rsidRPr="008C7657" w:rsidRDefault="0007420D" w:rsidP="00FD43E4">
      <w:pPr>
        <w:pStyle w:val="Odstavecseseznamem"/>
        <w:widowControl w:val="0"/>
        <w:numPr>
          <w:ilvl w:val="0"/>
          <w:numId w:val="36"/>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8C7657">
        <w:rPr>
          <w:rFonts w:ascii="Calibri" w:eastAsia="Calibri" w:hAnsi="Calibri" w:cs="Arial"/>
          <w:color w:val="000000"/>
          <w:kern w:val="2"/>
          <w:lang w:eastAsia="hi-IN" w:bidi="hi-IN"/>
        </w:rPr>
        <w:lastRenderedPageBreak/>
        <w:t xml:space="preserve">Zastupitelstvo může přistoupit k tajnému hlasování o jednotlivém bodu programu, </w:t>
      </w:r>
      <w:r w:rsidRPr="008C7657">
        <w:rPr>
          <w:rFonts w:ascii="Calibri" w:eastAsia="Segoe UI" w:hAnsi="Calibri" w:cs="Arial"/>
          <w:color w:val="000000"/>
          <w:kern w:val="2"/>
          <w:lang w:eastAsia="hi-IN" w:bidi="hi-IN"/>
        </w:rPr>
        <w:t>když rozhod</w:t>
      </w:r>
      <w:r w:rsidR="00FD43E4" w:rsidRPr="008C7657">
        <w:rPr>
          <w:rFonts w:ascii="Calibri" w:eastAsia="Segoe UI" w:hAnsi="Calibri" w:cs="Arial"/>
          <w:color w:val="000000"/>
          <w:kern w:val="2"/>
          <w:lang w:eastAsia="hi-IN" w:bidi="hi-IN"/>
        </w:rPr>
        <w:t>uj</w:t>
      </w:r>
      <w:r w:rsidRPr="008C7657">
        <w:rPr>
          <w:rFonts w:ascii="Calibri" w:eastAsia="Segoe UI" w:hAnsi="Calibri" w:cs="Arial"/>
          <w:color w:val="000000"/>
          <w:kern w:val="2"/>
          <w:lang w:eastAsia="hi-IN" w:bidi="hi-IN"/>
        </w:rPr>
        <w:t>e:</w:t>
      </w:r>
    </w:p>
    <w:p w14:paraId="5E6DEFDF" w14:textId="77777777" w:rsidR="0007420D" w:rsidRPr="008C7657" w:rsidRDefault="0007420D" w:rsidP="008C7657">
      <w:pPr>
        <w:pStyle w:val="Odstavecseseznamem"/>
        <w:widowControl w:val="0"/>
        <w:numPr>
          <w:ilvl w:val="0"/>
          <w:numId w:val="49"/>
        </w:numPr>
        <w:suppressAutoHyphens/>
        <w:autoSpaceDE w:val="0"/>
        <w:spacing w:after="0" w:line="240" w:lineRule="auto"/>
        <w:ind w:firstLine="54"/>
        <w:jc w:val="both"/>
        <w:rPr>
          <w:rFonts w:ascii="Calibri" w:eastAsia="Segoe UI" w:hAnsi="Calibri" w:cs="Arial"/>
          <w:color w:val="000000"/>
          <w:kern w:val="2"/>
          <w:lang w:eastAsia="hi-IN" w:bidi="hi-IN"/>
        </w:rPr>
      </w:pPr>
      <w:r w:rsidRPr="008C7657">
        <w:rPr>
          <w:rFonts w:ascii="Calibri" w:eastAsia="Segoe UI" w:hAnsi="Calibri" w:cs="Arial"/>
          <w:color w:val="000000"/>
          <w:kern w:val="2"/>
          <w:lang w:eastAsia="hi-IN" w:bidi="hi-IN"/>
        </w:rPr>
        <w:t xml:space="preserve">o tajném hlasování v případě volby, jmenování nebo odvolání, </w:t>
      </w:r>
    </w:p>
    <w:p w14:paraId="3A983406" w14:textId="77777777" w:rsidR="0007420D" w:rsidRPr="008C7657" w:rsidRDefault="0007420D" w:rsidP="008C7657">
      <w:pPr>
        <w:pStyle w:val="Odstavecseseznamem"/>
        <w:widowControl w:val="0"/>
        <w:numPr>
          <w:ilvl w:val="0"/>
          <w:numId w:val="49"/>
        </w:numPr>
        <w:suppressAutoHyphens/>
        <w:autoSpaceDE w:val="0"/>
        <w:spacing w:after="0" w:line="240" w:lineRule="auto"/>
        <w:ind w:firstLine="54"/>
        <w:jc w:val="both"/>
        <w:rPr>
          <w:rFonts w:ascii="Calibri" w:eastAsia="Segoe UI" w:hAnsi="Calibri" w:cs="Arial"/>
          <w:color w:val="000000"/>
          <w:kern w:val="2"/>
          <w:lang w:eastAsia="hi-IN" w:bidi="hi-IN"/>
        </w:rPr>
      </w:pPr>
      <w:r w:rsidRPr="008C7657">
        <w:rPr>
          <w:rFonts w:ascii="Calibri" w:eastAsia="Segoe UI" w:hAnsi="Calibri" w:cs="Arial"/>
          <w:color w:val="000000"/>
          <w:kern w:val="2"/>
          <w:lang w:eastAsia="hi-IN" w:bidi="hi-IN"/>
        </w:rPr>
        <w:t>o tajném hlasování v případě rozhodování o zániku mandátu člena zastupitelstva obce.</w:t>
      </w:r>
    </w:p>
    <w:p w14:paraId="7C10A73D" w14:textId="77777777" w:rsidR="0007420D" w:rsidRPr="0007420D" w:rsidRDefault="0007420D" w:rsidP="00E97E47">
      <w:pPr>
        <w:widowControl w:val="0"/>
        <w:suppressAutoHyphens/>
        <w:spacing w:after="120" w:line="240" w:lineRule="auto"/>
        <w:ind w:left="12"/>
        <w:jc w:val="both"/>
        <w:rPr>
          <w:rFonts w:ascii="Calibri" w:eastAsia="SimSun" w:hAnsi="Calibri" w:cs="Arial"/>
          <w:kern w:val="2"/>
          <w:lang w:eastAsia="hi-IN" w:bidi="hi-IN"/>
        </w:rPr>
      </w:pPr>
    </w:p>
    <w:p w14:paraId="25ECBFEE" w14:textId="77777777" w:rsidR="00FD43E4" w:rsidRPr="00FD43E4" w:rsidRDefault="0007420D" w:rsidP="00FD43E4">
      <w:pPr>
        <w:pStyle w:val="Odstavecseseznamem"/>
        <w:widowControl w:val="0"/>
        <w:numPr>
          <w:ilvl w:val="0"/>
          <w:numId w:val="36"/>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07420D">
        <w:rPr>
          <w:rFonts w:ascii="Calibri" w:eastAsia="SimSun" w:hAnsi="Calibri" w:cs="Arial"/>
          <w:kern w:val="2"/>
          <w:lang w:eastAsia="hi-IN" w:bidi="hi-IN"/>
        </w:rPr>
        <w:t>Hlasování nemůže být přerušováno.</w:t>
      </w:r>
      <w:r w:rsidRPr="0007420D">
        <w:rPr>
          <w:rFonts w:ascii="Calibri" w:eastAsia="SimSun" w:hAnsi="Calibri" w:cs="Arial"/>
          <w:color w:val="000000"/>
          <w:kern w:val="2"/>
          <w:lang w:eastAsia="hi-IN" w:bidi="hi-IN"/>
        </w:rPr>
        <w:t xml:space="preserve"> </w:t>
      </w:r>
    </w:p>
    <w:p w14:paraId="068BCF2D" w14:textId="77777777" w:rsidR="00FD43E4" w:rsidRDefault="0007420D" w:rsidP="00FD43E4">
      <w:pPr>
        <w:pStyle w:val="Odstavecseseznamem"/>
        <w:widowControl w:val="0"/>
        <w:numPr>
          <w:ilvl w:val="0"/>
          <w:numId w:val="36"/>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FD43E4">
        <w:rPr>
          <w:rFonts w:ascii="Calibri" w:eastAsia="SimSun" w:hAnsi="Calibri" w:cs="Arial"/>
          <w:kern w:val="2"/>
          <w:lang w:eastAsia="hi-IN" w:bidi="hi-IN"/>
        </w:rPr>
        <w:t>Předsedající vyhlásí výsledky hlasování tak, že sdělí počet hlasů odevzdaných pro návrh, proti návrhu, počet těch členů Zastupitelstva, kteří se hlasování zdrželi, a počet těch, kteří nehlasovali.</w:t>
      </w:r>
    </w:p>
    <w:p w14:paraId="3C97B04A" w14:textId="77777777" w:rsidR="00C13284" w:rsidRDefault="0007420D" w:rsidP="00C13284">
      <w:pPr>
        <w:pStyle w:val="Odstavecseseznamem"/>
        <w:widowControl w:val="0"/>
        <w:numPr>
          <w:ilvl w:val="0"/>
          <w:numId w:val="36"/>
        </w:numPr>
        <w:tabs>
          <w:tab w:val="left" w:pos="451"/>
        </w:tabs>
        <w:suppressAutoHyphens/>
        <w:spacing w:before="15" w:after="120" w:line="240" w:lineRule="auto"/>
        <w:ind w:left="0" w:firstLine="0"/>
        <w:contextualSpacing w:val="0"/>
        <w:jc w:val="both"/>
        <w:rPr>
          <w:rFonts w:ascii="Calibri" w:eastAsia="SimSun" w:hAnsi="Calibri" w:cs="Arial"/>
          <w:kern w:val="2"/>
          <w:lang w:eastAsia="hi-IN" w:bidi="hi-IN"/>
        </w:rPr>
      </w:pPr>
      <w:r w:rsidRPr="00FD43E4">
        <w:rPr>
          <w:rFonts w:ascii="Calibri" w:eastAsia="SimSun" w:hAnsi="Calibri" w:cs="Arial"/>
          <w:kern w:val="2"/>
          <w:lang w:eastAsia="hi-IN" w:bidi="hi-IN"/>
        </w:rPr>
        <w:t xml:space="preserve">Na sčítání hlasů a zjišťování výsledků hlasování dozírají určení ověřovatelé. Člen Zastupitelstva může výsledek hlasování zpochybnit pouze bezprostředně po jeho vyhlášení. V takovém případě nechá předsedající zpochybněné hlasování opakovat. </w:t>
      </w:r>
    </w:p>
    <w:p w14:paraId="2252D08A" w14:textId="77777777" w:rsidR="0007420D" w:rsidRPr="0007420D" w:rsidRDefault="0007420D" w:rsidP="008C7657">
      <w:pPr>
        <w:pStyle w:val="Odstavecseseznamem"/>
        <w:widowControl w:val="0"/>
        <w:numPr>
          <w:ilvl w:val="0"/>
          <w:numId w:val="36"/>
        </w:numPr>
        <w:tabs>
          <w:tab w:val="left" w:pos="451"/>
        </w:tabs>
        <w:suppressAutoHyphens/>
        <w:spacing w:before="15" w:after="120" w:line="240" w:lineRule="auto"/>
        <w:ind w:left="0" w:firstLine="0"/>
        <w:contextualSpacing w:val="0"/>
        <w:jc w:val="both"/>
        <w:rPr>
          <w:rFonts w:ascii="Calibri" w:eastAsia="SimSun" w:hAnsi="Calibri" w:cs="Mangal"/>
          <w:kern w:val="2"/>
          <w:sz w:val="24"/>
          <w:szCs w:val="24"/>
          <w:lang w:eastAsia="hi-IN" w:bidi="hi-IN"/>
        </w:rPr>
      </w:pPr>
      <w:r w:rsidRPr="004237A0">
        <w:rPr>
          <w:rFonts w:ascii="Calibri" w:eastAsia="SimSun" w:hAnsi="Calibri" w:cs="Arial"/>
          <w:color w:val="000000"/>
          <w:kern w:val="2"/>
          <w:lang w:eastAsia="hi-IN" w:bidi="hi-IN"/>
        </w:rPr>
        <w:t>Usnesením Zastupitelstva se ukládají úkoly v oblasti samostatné působnosti členů</w:t>
      </w:r>
      <w:r w:rsidR="004237A0" w:rsidRPr="004237A0">
        <w:rPr>
          <w:rFonts w:ascii="Calibri" w:eastAsia="SimSun" w:hAnsi="Calibri" w:cs="Arial"/>
          <w:color w:val="000000"/>
          <w:kern w:val="2"/>
          <w:lang w:eastAsia="hi-IN" w:bidi="hi-IN"/>
        </w:rPr>
        <w:t>m Rady</w:t>
      </w:r>
      <w:r w:rsidR="00FD5FC7" w:rsidRPr="004237A0">
        <w:rPr>
          <w:rFonts w:ascii="Calibri" w:eastAsia="SimSun" w:hAnsi="Calibri" w:cs="Arial"/>
          <w:color w:val="000000"/>
          <w:kern w:val="2"/>
          <w:lang w:eastAsia="hi-IN" w:bidi="hi-IN"/>
        </w:rPr>
        <w:t>, Radě, předsedům výborů</w:t>
      </w:r>
      <w:r w:rsidRPr="004237A0">
        <w:rPr>
          <w:rFonts w:ascii="Calibri" w:eastAsia="SimSun" w:hAnsi="Calibri" w:cs="Arial"/>
          <w:color w:val="000000"/>
          <w:kern w:val="2"/>
          <w:lang w:eastAsia="hi-IN" w:bidi="hi-IN"/>
        </w:rPr>
        <w:t xml:space="preserve"> Zastupitelstva, vý</w:t>
      </w:r>
      <w:r w:rsidR="004237A0" w:rsidRPr="004237A0">
        <w:rPr>
          <w:rFonts w:ascii="Calibri" w:eastAsia="SimSun" w:hAnsi="Calibri" w:cs="Arial"/>
          <w:color w:val="000000"/>
          <w:kern w:val="2"/>
          <w:lang w:eastAsia="hi-IN" w:bidi="hi-IN"/>
        </w:rPr>
        <w:t xml:space="preserve">borům, </w:t>
      </w:r>
      <w:r w:rsidR="00FD5FC7" w:rsidRPr="004237A0">
        <w:rPr>
          <w:rFonts w:ascii="Calibri" w:eastAsia="SimSun" w:hAnsi="Calibri" w:cs="Arial"/>
          <w:color w:val="000000"/>
          <w:kern w:val="2"/>
          <w:lang w:eastAsia="hi-IN" w:bidi="hi-IN"/>
        </w:rPr>
        <w:t>členům Zastupitelstva</w:t>
      </w:r>
      <w:r w:rsidRPr="004237A0">
        <w:rPr>
          <w:rFonts w:ascii="Calibri" w:eastAsia="SimSun" w:hAnsi="Calibri" w:cs="Arial"/>
          <w:color w:val="000000"/>
          <w:kern w:val="2"/>
          <w:lang w:eastAsia="hi-IN" w:bidi="hi-IN"/>
        </w:rPr>
        <w:t xml:space="preserve">, statutárnímu orgánu právnických osob, jejichž zakladatelem či zřizovatelem je obec. </w:t>
      </w:r>
    </w:p>
    <w:p w14:paraId="5E1706D0" w14:textId="77777777" w:rsidR="0007420D" w:rsidRPr="0007420D" w:rsidRDefault="0007420D" w:rsidP="0007420D">
      <w:pPr>
        <w:widowControl w:val="0"/>
        <w:tabs>
          <w:tab w:val="left" w:pos="260"/>
          <w:tab w:val="left" w:pos="681"/>
        </w:tabs>
        <w:suppressAutoHyphens/>
        <w:spacing w:after="120" w:line="240" w:lineRule="auto"/>
        <w:ind w:left="12" w:hanging="25"/>
        <w:rPr>
          <w:rFonts w:ascii="Calibri" w:eastAsia="SimSun" w:hAnsi="Calibri" w:cs="Mangal"/>
          <w:kern w:val="2"/>
          <w:sz w:val="24"/>
          <w:szCs w:val="24"/>
          <w:lang w:eastAsia="hi-IN" w:bidi="hi-IN"/>
        </w:rPr>
      </w:pPr>
      <w:bookmarkStart w:id="6" w:name="__RefHeading__1056_1377605049"/>
      <w:bookmarkEnd w:id="6"/>
    </w:p>
    <w:p w14:paraId="346D3ABF" w14:textId="77777777" w:rsidR="0007420D" w:rsidRPr="0007420D" w:rsidRDefault="00F676B5" w:rsidP="00AF3554">
      <w:pPr>
        <w:keepNext/>
        <w:widowControl w:val="0"/>
        <w:tabs>
          <w:tab w:val="left" w:pos="708"/>
        </w:tabs>
        <w:suppressAutoHyphens/>
        <w:spacing w:after="0" w:line="240" w:lineRule="auto"/>
        <w:ind w:left="-709" w:hanging="360"/>
        <w:jc w:val="center"/>
        <w:outlineLvl w:val="2"/>
        <w:rPr>
          <w:rFonts w:ascii="Calibri" w:eastAsia="SimSun" w:hAnsi="Calibri" w:cs="Arial"/>
          <w:b/>
          <w:kern w:val="2"/>
          <w:szCs w:val="24"/>
          <w:lang w:eastAsia="hi-IN" w:bidi="hi-IN"/>
        </w:rPr>
      </w:pPr>
      <w:bookmarkStart w:id="7" w:name="__RefHeading__1058_1377605049"/>
      <w:bookmarkEnd w:id="7"/>
      <w:r>
        <w:rPr>
          <w:rFonts w:ascii="Calibri" w:eastAsia="SimSun" w:hAnsi="Calibri" w:cs="Arial"/>
          <w:b/>
          <w:bCs/>
          <w:kern w:val="2"/>
          <w:szCs w:val="24"/>
          <w:lang w:eastAsia="hi-IN" w:bidi="hi-IN"/>
        </w:rPr>
        <w:t>§ 12</w:t>
      </w:r>
      <w:r w:rsidR="00AF3554">
        <w:rPr>
          <w:rFonts w:ascii="Calibri" w:eastAsia="SimSun" w:hAnsi="Calibri" w:cs="Arial"/>
          <w:b/>
          <w:bCs/>
          <w:kern w:val="2"/>
          <w:szCs w:val="24"/>
          <w:lang w:eastAsia="hi-IN" w:bidi="hi-IN"/>
        </w:rPr>
        <w:t xml:space="preserve"> </w:t>
      </w:r>
      <w:r w:rsidR="0007420D" w:rsidRPr="0007420D">
        <w:rPr>
          <w:rFonts w:ascii="Calibri" w:eastAsia="SimSun" w:hAnsi="Calibri" w:cs="Arial"/>
          <w:b/>
          <w:bCs/>
          <w:kern w:val="2"/>
          <w:szCs w:val="24"/>
          <w:lang w:eastAsia="hi-IN" w:bidi="hi-IN"/>
        </w:rPr>
        <w:t>Přestávky v průběhu zasedání</w:t>
      </w:r>
    </w:p>
    <w:p w14:paraId="5D737B6A" w14:textId="77777777" w:rsidR="004237A0" w:rsidRPr="004237A0" w:rsidRDefault="004237A0" w:rsidP="004237A0">
      <w:pPr>
        <w:pStyle w:val="Odstavecseseznamem"/>
        <w:widowControl w:val="0"/>
        <w:tabs>
          <w:tab w:val="left" w:pos="273"/>
        </w:tabs>
        <w:suppressAutoHyphens/>
        <w:spacing w:after="120" w:line="240" w:lineRule="auto"/>
        <w:jc w:val="both"/>
        <w:rPr>
          <w:rFonts w:ascii="Calibri" w:eastAsia="SimSun" w:hAnsi="Calibri" w:cs="Arial"/>
          <w:color w:val="000000"/>
          <w:kern w:val="2"/>
          <w:lang w:eastAsia="hi-IN" w:bidi="hi-IN"/>
        </w:rPr>
      </w:pPr>
    </w:p>
    <w:p w14:paraId="32527D08" w14:textId="77777777" w:rsidR="004237A0" w:rsidRPr="004237A0" w:rsidRDefault="0007420D" w:rsidP="004237A0">
      <w:pPr>
        <w:pStyle w:val="Odstavecseseznamem"/>
        <w:widowControl w:val="0"/>
        <w:numPr>
          <w:ilvl w:val="0"/>
          <w:numId w:val="38"/>
        </w:numPr>
        <w:tabs>
          <w:tab w:val="left" w:pos="451"/>
        </w:tabs>
        <w:suppressAutoHyphens/>
        <w:spacing w:before="15" w:after="120" w:line="240" w:lineRule="auto"/>
        <w:ind w:left="0" w:firstLine="0"/>
        <w:contextualSpacing w:val="0"/>
        <w:jc w:val="both"/>
        <w:rPr>
          <w:rFonts w:ascii="Calibri" w:eastAsia="SimSun" w:hAnsi="Calibri" w:cs="Arial"/>
          <w:color w:val="000000"/>
          <w:kern w:val="2"/>
          <w:lang w:eastAsia="hi-IN" w:bidi="hi-IN"/>
        </w:rPr>
      </w:pPr>
      <w:r w:rsidRPr="004237A0">
        <w:rPr>
          <w:rFonts w:ascii="Calibri" w:eastAsia="SimSun" w:hAnsi="Calibri" w:cs="Arial"/>
          <w:bCs/>
          <w:iCs/>
          <w:color w:val="000000"/>
          <w:kern w:val="2"/>
          <w:lang w:eastAsia="hi-IN" w:bidi="hi-IN"/>
        </w:rPr>
        <w:t>Pokud</w:t>
      </w:r>
      <w:r w:rsidRPr="004237A0">
        <w:rPr>
          <w:rFonts w:ascii="Calibri" w:eastAsia="SimSun" w:hAnsi="Calibri" w:cs="Arial"/>
          <w:kern w:val="2"/>
          <w:lang w:eastAsia="hi-IN" w:bidi="hi-IN"/>
        </w:rPr>
        <w:t xml:space="preserve"> Zastupitelstvo neodhlasuje jiný návrh, vyhlašuje předsedající nejpozději po dvou hodinách jednání přestávku trvající nejméně patnáct minut.</w:t>
      </w:r>
    </w:p>
    <w:p w14:paraId="2193687C" w14:textId="77777777" w:rsidR="0007420D" w:rsidRPr="00521F55" w:rsidRDefault="0007420D" w:rsidP="004237A0">
      <w:pPr>
        <w:pStyle w:val="Odstavecseseznamem"/>
        <w:widowControl w:val="0"/>
        <w:numPr>
          <w:ilvl w:val="0"/>
          <w:numId w:val="38"/>
        </w:numPr>
        <w:tabs>
          <w:tab w:val="left" w:pos="451"/>
        </w:tabs>
        <w:suppressAutoHyphens/>
        <w:spacing w:before="15" w:after="120" w:line="240" w:lineRule="auto"/>
        <w:ind w:left="0" w:firstLine="0"/>
        <w:contextualSpacing w:val="0"/>
        <w:jc w:val="both"/>
        <w:rPr>
          <w:rFonts w:ascii="Calibri" w:eastAsia="SimSun" w:hAnsi="Calibri" w:cs="Arial"/>
          <w:color w:val="000000"/>
          <w:kern w:val="2"/>
          <w:highlight w:val="green"/>
          <w:lang w:eastAsia="hi-IN" w:bidi="hi-IN"/>
        </w:rPr>
      </w:pPr>
      <w:r w:rsidRPr="00521F55">
        <w:rPr>
          <w:rFonts w:ascii="Calibri" w:eastAsia="SimSun" w:hAnsi="Calibri" w:cs="Arial"/>
          <w:color w:val="000000"/>
          <w:kern w:val="2"/>
          <w:highlight w:val="green"/>
          <w:lang w:eastAsia="hi-IN" w:bidi="hi-IN"/>
        </w:rPr>
        <w:t xml:space="preserve">Každý předseda </w:t>
      </w:r>
      <w:r w:rsidR="004237A0" w:rsidRPr="00521F55">
        <w:rPr>
          <w:rFonts w:ascii="Calibri" w:eastAsia="SimSun" w:hAnsi="Calibri" w:cs="Arial"/>
          <w:color w:val="000000"/>
          <w:kern w:val="2"/>
          <w:highlight w:val="green"/>
          <w:lang w:eastAsia="hi-IN" w:bidi="hi-IN"/>
        </w:rPr>
        <w:t xml:space="preserve">politického </w:t>
      </w:r>
      <w:r w:rsidRPr="00521F55">
        <w:rPr>
          <w:rFonts w:ascii="Calibri" w:eastAsia="SimSun" w:hAnsi="Calibri" w:cs="Arial"/>
          <w:color w:val="000000"/>
          <w:kern w:val="2"/>
          <w:highlight w:val="green"/>
          <w:lang w:eastAsia="hi-IN" w:bidi="hi-IN"/>
        </w:rPr>
        <w:t>klubu je oprávněn požádat během rozpravy nebo před hlasováním o pětiminutovou přestávku na poradu klubu. Předsedající mu vyhoví. O požadavku předsedy klubu na delší přestávku rozhodne Zastupitelstvo hlasováním bez rozpravy.</w:t>
      </w:r>
    </w:p>
    <w:p w14:paraId="2F1C28F3" w14:textId="77777777" w:rsidR="0007420D" w:rsidRPr="0007420D" w:rsidRDefault="0007420D" w:rsidP="00C40955">
      <w:pPr>
        <w:widowControl w:val="0"/>
        <w:tabs>
          <w:tab w:val="left" w:pos="0"/>
          <w:tab w:val="left" w:pos="720"/>
          <w:tab w:val="left" w:pos="1440"/>
          <w:tab w:val="left" w:pos="2160"/>
          <w:tab w:val="left" w:pos="2880"/>
          <w:tab w:val="left" w:pos="3600"/>
          <w:tab w:val="left" w:pos="4320"/>
        </w:tabs>
        <w:suppressAutoHyphens/>
        <w:spacing w:after="120" w:line="240" w:lineRule="atLeast"/>
        <w:jc w:val="both"/>
        <w:rPr>
          <w:rFonts w:ascii="Calibri" w:eastAsia="SimSun" w:hAnsi="Calibri" w:cs="Arial"/>
          <w:color w:val="000000"/>
          <w:kern w:val="2"/>
          <w:lang w:eastAsia="hi-IN" w:bidi="hi-IN"/>
        </w:rPr>
      </w:pPr>
      <w:bookmarkStart w:id="8" w:name="__RefHeading__1054_1377605049"/>
      <w:bookmarkEnd w:id="8"/>
    </w:p>
    <w:p w14:paraId="665BCC30" w14:textId="77777777" w:rsidR="0007420D" w:rsidRPr="0007420D" w:rsidRDefault="00F676B5" w:rsidP="00AF3554">
      <w:pPr>
        <w:widowControl w:val="0"/>
        <w:tabs>
          <w:tab w:val="left" w:pos="-1418"/>
          <w:tab w:val="left" w:pos="-698"/>
          <w:tab w:val="left" w:pos="22"/>
          <w:tab w:val="left" w:pos="742"/>
          <w:tab w:val="left" w:pos="1462"/>
          <w:tab w:val="left" w:pos="2182"/>
          <w:tab w:val="left" w:pos="2902"/>
        </w:tabs>
        <w:suppressAutoHyphens/>
        <w:spacing w:after="120" w:line="240" w:lineRule="atLeast"/>
        <w:ind w:left="-1418"/>
        <w:jc w:val="center"/>
        <w:rPr>
          <w:rFonts w:ascii="Calibri" w:eastAsia="SimSun" w:hAnsi="Calibri" w:cs="Arial"/>
          <w:b/>
          <w:color w:val="000000"/>
          <w:kern w:val="2"/>
          <w:szCs w:val="24"/>
          <w:lang w:eastAsia="hi-IN" w:bidi="hi-IN"/>
        </w:rPr>
      </w:pPr>
      <w:r>
        <w:rPr>
          <w:rFonts w:ascii="Calibri" w:eastAsia="SimSun" w:hAnsi="Calibri" w:cs="Arial"/>
          <w:b/>
          <w:color w:val="000000"/>
          <w:kern w:val="2"/>
          <w:szCs w:val="24"/>
          <w:lang w:eastAsia="hi-IN" w:bidi="hi-IN"/>
        </w:rPr>
        <w:t>§ 13</w:t>
      </w:r>
      <w:r w:rsidR="006D5D3B">
        <w:rPr>
          <w:rFonts w:ascii="Calibri" w:eastAsia="SimSun" w:hAnsi="Calibri" w:cs="Arial"/>
          <w:b/>
          <w:color w:val="000000"/>
          <w:kern w:val="2"/>
          <w:szCs w:val="24"/>
          <w:lang w:eastAsia="hi-IN" w:bidi="hi-IN"/>
        </w:rPr>
        <w:t xml:space="preserve"> </w:t>
      </w:r>
      <w:r w:rsidR="0007420D" w:rsidRPr="0007420D">
        <w:rPr>
          <w:rFonts w:ascii="Calibri" w:eastAsia="SimSun" w:hAnsi="Calibri" w:cs="Arial"/>
          <w:b/>
          <w:color w:val="000000"/>
          <w:kern w:val="2"/>
          <w:szCs w:val="24"/>
          <w:lang w:eastAsia="hi-IN" w:bidi="hi-IN"/>
        </w:rPr>
        <w:t xml:space="preserve">Dotazy </w:t>
      </w:r>
      <w:r w:rsidR="0007420D" w:rsidRPr="00486E7D">
        <w:rPr>
          <w:rFonts w:ascii="Calibri" w:eastAsia="SimSun" w:hAnsi="Calibri" w:cs="Arial"/>
          <w:b/>
          <w:color w:val="000000"/>
          <w:kern w:val="2"/>
          <w:szCs w:val="24"/>
          <w:highlight w:val="yellow"/>
          <w:lang w:eastAsia="hi-IN" w:bidi="hi-IN"/>
        </w:rPr>
        <w:t xml:space="preserve">a </w:t>
      </w:r>
      <w:r w:rsidR="0007420D" w:rsidRPr="00521F55">
        <w:rPr>
          <w:rFonts w:ascii="Calibri" w:eastAsia="SimSun" w:hAnsi="Calibri" w:cs="Arial"/>
          <w:b/>
          <w:color w:val="000000"/>
          <w:kern w:val="2"/>
          <w:szCs w:val="24"/>
          <w:highlight w:val="green"/>
          <w:lang w:eastAsia="hi-IN" w:bidi="hi-IN"/>
        </w:rPr>
        <w:t>interpelace</w:t>
      </w:r>
      <w:r w:rsidR="0007420D" w:rsidRPr="0007420D">
        <w:rPr>
          <w:rFonts w:ascii="Calibri" w:eastAsia="SimSun" w:hAnsi="Calibri" w:cs="Arial"/>
          <w:b/>
          <w:color w:val="000000"/>
          <w:kern w:val="2"/>
          <w:szCs w:val="24"/>
          <w:lang w:eastAsia="hi-IN" w:bidi="hi-IN"/>
        </w:rPr>
        <w:t xml:space="preserve"> </w:t>
      </w:r>
    </w:p>
    <w:p w14:paraId="6AB54C70" w14:textId="77777777" w:rsidR="006D5D3B" w:rsidRPr="00F676B5" w:rsidRDefault="0007420D" w:rsidP="006D5D3B">
      <w:pPr>
        <w:pStyle w:val="Odstavecseseznamem"/>
        <w:widowControl w:val="0"/>
        <w:numPr>
          <w:ilvl w:val="0"/>
          <w:numId w:val="39"/>
        </w:numPr>
        <w:tabs>
          <w:tab w:val="left" w:pos="451"/>
        </w:tabs>
        <w:suppressAutoHyphens/>
        <w:spacing w:before="15" w:after="120" w:line="240" w:lineRule="auto"/>
        <w:ind w:left="0" w:firstLine="0"/>
        <w:contextualSpacing w:val="0"/>
        <w:jc w:val="both"/>
        <w:rPr>
          <w:rFonts w:ascii="Calibri" w:eastAsia="SimSun" w:hAnsi="Calibri" w:cs="Arial"/>
          <w:strike/>
          <w:color w:val="000000"/>
          <w:kern w:val="2"/>
          <w:szCs w:val="24"/>
          <w:lang w:eastAsia="hi-IN" w:bidi="hi-IN"/>
        </w:rPr>
      </w:pPr>
      <w:r w:rsidRPr="00F676B5">
        <w:rPr>
          <w:rFonts w:ascii="Calibri" w:eastAsia="SimSun" w:hAnsi="Calibri" w:cs="Arial"/>
          <w:color w:val="000000"/>
          <w:kern w:val="2"/>
          <w:lang w:eastAsia="hi-IN" w:bidi="hi-IN"/>
        </w:rPr>
        <w:t>Člen Zastupi</w:t>
      </w:r>
      <w:r w:rsidR="00F676B5">
        <w:rPr>
          <w:rFonts w:ascii="Calibri" w:eastAsia="SimSun" w:hAnsi="Calibri" w:cs="Arial"/>
          <w:color w:val="000000"/>
          <w:kern w:val="2"/>
          <w:lang w:eastAsia="hi-IN" w:bidi="hi-IN"/>
        </w:rPr>
        <w:t xml:space="preserve">telstva a občan (viz §6 bod 3, </w:t>
      </w:r>
      <w:r w:rsidRPr="00F676B5">
        <w:rPr>
          <w:rFonts w:ascii="Calibri" w:eastAsia="SimSun" w:hAnsi="Calibri" w:cs="Arial"/>
          <w:color w:val="000000"/>
          <w:kern w:val="2"/>
          <w:lang w:eastAsia="hi-IN" w:bidi="hi-IN"/>
        </w:rPr>
        <w:t>dále jen „tazatel“) má právo</w:t>
      </w:r>
      <w:r w:rsidR="00C26E55" w:rsidRPr="00F676B5">
        <w:rPr>
          <w:rFonts w:ascii="Calibri" w:eastAsia="SimSun" w:hAnsi="Calibri" w:cs="Arial"/>
          <w:color w:val="000000"/>
          <w:kern w:val="2"/>
          <w:lang w:eastAsia="hi-IN" w:bidi="hi-IN"/>
        </w:rPr>
        <w:t xml:space="preserve"> na jednání zastupitelstva v časovém prostoru vymezeném v</w:t>
      </w:r>
      <w:r w:rsidR="006D5D3B" w:rsidRPr="00F676B5">
        <w:rPr>
          <w:rFonts w:ascii="Calibri" w:eastAsia="SimSun" w:hAnsi="Calibri" w:cs="Arial"/>
          <w:color w:val="000000"/>
          <w:kern w:val="2"/>
          <w:lang w:eastAsia="hi-IN" w:bidi="hi-IN"/>
        </w:rPr>
        <w:t> programu jednání</w:t>
      </w:r>
      <w:r w:rsidRPr="00F676B5">
        <w:rPr>
          <w:rFonts w:ascii="Calibri" w:eastAsia="SimSun" w:hAnsi="Calibri" w:cs="Arial"/>
          <w:color w:val="000000"/>
          <w:kern w:val="2"/>
          <w:lang w:eastAsia="hi-IN" w:bidi="hi-IN"/>
        </w:rPr>
        <w:t xml:space="preserve"> vznášet dotazy, připomínky a podněty (dále jen „dotazy“) na Radu, její jednotlivé členy, na předsedy výborů Zastupitelstva, na statutární orgány právnických osob, jejichž zakladatelem či zřizovatelem je obec, a na vedoucí organizačních složek, které obec založila nebo zřídila. </w:t>
      </w:r>
    </w:p>
    <w:p w14:paraId="48426052" w14:textId="77777777" w:rsidR="0007420D" w:rsidRPr="00F676B5" w:rsidRDefault="006D5D3B" w:rsidP="006D5D3B">
      <w:pPr>
        <w:pStyle w:val="Odstavecseseznamem"/>
        <w:widowControl w:val="0"/>
        <w:numPr>
          <w:ilvl w:val="0"/>
          <w:numId w:val="39"/>
        </w:numPr>
        <w:tabs>
          <w:tab w:val="left" w:pos="451"/>
        </w:tabs>
        <w:suppressAutoHyphens/>
        <w:spacing w:before="15" w:after="120" w:line="240" w:lineRule="auto"/>
        <w:ind w:left="0" w:firstLine="0"/>
        <w:contextualSpacing w:val="0"/>
        <w:jc w:val="both"/>
        <w:rPr>
          <w:rFonts w:ascii="Calibri" w:eastAsia="SimSun" w:hAnsi="Calibri" w:cs="Arial"/>
          <w:strike/>
          <w:color w:val="000000"/>
          <w:kern w:val="2"/>
          <w:szCs w:val="24"/>
          <w:lang w:eastAsia="hi-IN" w:bidi="hi-IN"/>
        </w:rPr>
      </w:pPr>
      <w:r w:rsidRPr="00F676B5">
        <w:rPr>
          <w:rFonts w:ascii="Calibri" w:eastAsia="SimSun" w:hAnsi="Calibri" w:cs="Arial"/>
          <w:color w:val="000000"/>
          <w:kern w:val="2"/>
          <w:szCs w:val="24"/>
          <w:lang w:eastAsia="hi-IN" w:bidi="hi-IN"/>
        </w:rPr>
        <w:t xml:space="preserve">Na dotazy </w:t>
      </w:r>
      <w:r w:rsidRPr="00486E7D">
        <w:rPr>
          <w:rFonts w:ascii="Calibri" w:eastAsia="SimSun" w:hAnsi="Calibri" w:cs="Arial"/>
          <w:color w:val="000000"/>
          <w:kern w:val="2"/>
          <w:szCs w:val="24"/>
          <w:highlight w:val="yellow"/>
          <w:lang w:eastAsia="hi-IN" w:bidi="hi-IN"/>
        </w:rPr>
        <w:t xml:space="preserve">a </w:t>
      </w:r>
      <w:r w:rsidRPr="00521F55">
        <w:rPr>
          <w:rFonts w:ascii="Calibri" w:eastAsia="SimSun" w:hAnsi="Calibri" w:cs="Arial"/>
          <w:color w:val="000000"/>
          <w:kern w:val="2"/>
          <w:szCs w:val="24"/>
          <w:highlight w:val="green"/>
          <w:lang w:eastAsia="hi-IN" w:bidi="hi-IN"/>
        </w:rPr>
        <w:t>interpelace</w:t>
      </w:r>
      <w:r w:rsidRPr="00F676B5">
        <w:rPr>
          <w:rFonts w:ascii="Calibri" w:eastAsia="SimSun" w:hAnsi="Calibri" w:cs="Arial"/>
          <w:color w:val="000000"/>
          <w:kern w:val="2"/>
          <w:szCs w:val="24"/>
          <w:lang w:eastAsia="hi-IN" w:bidi="hi-IN"/>
        </w:rPr>
        <w:t xml:space="preserve"> odpovídají</w:t>
      </w:r>
      <w:r w:rsidR="0007420D" w:rsidRPr="00F676B5">
        <w:rPr>
          <w:rFonts w:ascii="Calibri" w:eastAsia="SimSun" w:hAnsi="Calibri" w:cs="Arial"/>
          <w:color w:val="000000"/>
          <w:kern w:val="2"/>
          <w:szCs w:val="24"/>
          <w:lang w:eastAsia="hi-IN" w:bidi="hi-IN"/>
        </w:rPr>
        <w:t xml:space="preserve"> </w:t>
      </w:r>
      <w:r w:rsidRPr="00F676B5">
        <w:rPr>
          <w:rFonts w:ascii="Calibri" w:eastAsia="SimSun" w:hAnsi="Calibri" w:cs="Arial"/>
          <w:color w:val="000000"/>
          <w:kern w:val="2"/>
          <w:szCs w:val="24"/>
          <w:lang w:eastAsia="hi-IN" w:bidi="hi-IN"/>
        </w:rPr>
        <w:t xml:space="preserve">tázané </w:t>
      </w:r>
      <w:r w:rsidR="0007420D" w:rsidRPr="00F676B5">
        <w:rPr>
          <w:rFonts w:ascii="Calibri" w:eastAsia="SimSun" w:hAnsi="Calibri" w:cs="Arial"/>
          <w:color w:val="000000"/>
          <w:kern w:val="2"/>
          <w:szCs w:val="24"/>
          <w:lang w:eastAsia="hi-IN" w:bidi="hi-IN"/>
        </w:rPr>
        <w:t>osoby přímo na zasedání.</w:t>
      </w:r>
      <w:r w:rsidRPr="00F676B5">
        <w:rPr>
          <w:rFonts w:ascii="Calibri" w:eastAsia="SimSun" w:hAnsi="Calibri" w:cs="Arial"/>
          <w:color w:val="000000"/>
          <w:kern w:val="2"/>
          <w:szCs w:val="24"/>
          <w:lang w:eastAsia="hi-IN" w:bidi="hi-IN"/>
        </w:rPr>
        <w:t xml:space="preserve"> Pokud to není možné, musí tazatel obdržet písemnou odpověď do 30 od ukončení zasedání. Odpověď úřad zveřejní do 3 dnů od odeslání p</w:t>
      </w:r>
      <w:r w:rsidR="00174E25" w:rsidRPr="00F676B5">
        <w:rPr>
          <w:rFonts w:ascii="Calibri" w:eastAsia="SimSun" w:hAnsi="Calibri" w:cs="Arial"/>
          <w:color w:val="000000"/>
          <w:kern w:val="2"/>
          <w:szCs w:val="24"/>
          <w:lang w:eastAsia="hi-IN" w:bidi="hi-IN"/>
        </w:rPr>
        <w:t>řiložením ke zápisu z jednání na</w:t>
      </w:r>
      <w:r w:rsidRPr="00F676B5">
        <w:rPr>
          <w:rFonts w:ascii="Calibri" w:eastAsia="SimSun" w:hAnsi="Calibri" w:cs="Arial"/>
          <w:color w:val="000000"/>
          <w:kern w:val="2"/>
          <w:szCs w:val="24"/>
          <w:lang w:eastAsia="hi-IN" w:bidi="hi-IN"/>
        </w:rPr>
        <w:t xml:space="preserve"> internetových stránkách obce.  </w:t>
      </w:r>
    </w:p>
    <w:p w14:paraId="3575F864" w14:textId="77777777" w:rsidR="0007420D" w:rsidRPr="00F676B5" w:rsidRDefault="0007420D" w:rsidP="00C40955">
      <w:pPr>
        <w:widowControl w:val="0"/>
        <w:numPr>
          <w:ilvl w:val="0"/>
          <w:numId w:val="18"/>
        </w:numPr>
        <w:tabs>
          <w:tab w:val="left" w:pos="359"/>
          <w:tab w:val="left" w:pos="1452"/>
          <w:tab w:val="left" w:pos="2172"/>
          <w:tab w:val="left" w:pos="2892"/>
          <w:tab w:val="left" w:pos="3612"/>
          <w:tab w:val="left" w:pos="4332"/>
        </w:tabs>
        <w:suppressAutoHyphens/>
        <w:spacing w:after="120" w:line="240" w:lineRule="atLeast"/>
        <w:ind w:left="12" w:firstLine="12"/>
        <w:jc w:val="both"/>
        <w:rPr>
          <w:rFonts w:ascii="Calibri" w:eastAsia="SimSun" w:hAnsi="Calibri" w:cs="Arial"/>
          <w:kern w:val="2"/>
          <w:sz w:val="20"/>
          <w:szCs w:val="24"/>
          <w:lang w:eastAsia="hi-IN" w:bidi="hi-IN"/>
        </w:rPr>
      </w:pPr>
      <w:r w:rsidRPr="00F676B5">
        <w:rPr>
          <w:rFonts w:ascii="Calibri" w:eastAsia="SimSun" w:hAnsi="Calibri" w:cs="Arial"/>
          <w:color w:val="000000"/>
          <w:kern w:val="2"/>
          <w:lang w:eastAsia="hi-IN" w:bidi="hi-IN"/>
        </w:rPr>
        <w:t>K j</w:t>
      </w:r>
      <w:r w:rsidRPr="00F676B5">
        <w:rPr>
          <w:rFonts w:ascii="Calibri" w:eastAsia="SimSun" w:hAnsi="Calibri" w:cs="Arial"/>
          <w:kern w:val="2"/>
          <w:lang w:eastAsia="hi-IN" w:bidi="hi-IN"/>
        </w:rPr>
        <w:t xml:space="preserve">ednotlivým dotazům, připomínkám a podnětům není možno navrhovat usnesení, pokud Zastupitelstvo nerozhodne jinak. </w:t>
      </w:r>
    </w:p>
    <w:p w14:paraId="09C6DC90" w14:textId="77777777" w:rsidR="0007420D" w:rsidRPr="0007420D" w:rsidRDefault="0007420D" w:rsidP="00C40955">
      <w:pPr>
        <w:widowControl w:val="0"/>
        <w:suppressAutoHyphens/>
        <w:spacing w:after="120" w:line="240" w:lineRule="auto"/>
        <w:jc w:val="both"/>
        <w:rPr>
          <w:rFonts w:ascii="Calibri" w:eastAsia="SimSun" w:hAnsi="Calibri" w:cs="Arial"/>
          <w:kern w:val="2"/>
          <w:sz w:val="20"/>
          <w:szCs w:val="24"/>
          <w:lang w:eastAsia="hi-IN" w:bidi="hi-IN"/>
        </w:rPr>
      </w:pPr>
    </w:p>
    <w:p w14:paraId="2D0837B0" w14:textId="77777777" w:rsidR="0007420D" w:rsidRPr="0007420D" w:rsidRDefault="0007420D" w:rsidP="0007420D">
      <w:pPr>
        <w:widowControl w:val="0"/>
        <w:tabs>
          <w:tab w:val="left" w:pos="0"/>
          <w:tab w:val="left" w:pos="720"/>
          <w:tab w:val="left" w:pos="1440"/>
          <w:tab w:val="left" w:pos="2160"/>
          <w:tab w:val="left" w:pos="2880"/>
          <w:tab w:val="left" w:pos="3600"/>
          <w:tab w:val="left" w:pos="4320"/>
        </w:tabs>
        <w:suppressAutoHyphens/>
        <w:spacing w:after="120" w:line="240" w:lineRule="atLeast"/>
        <w:jc w:val="center"/>
        <w:rPr>
          <w:rFonts w:ascii="Calibri" w:eastAsia="SimSun" w:hAnsi="Calibri" w:cs="Arial"/>
          <w:b/>
          <w:color w:val="000000"/>
          <w:kern w:val="2"/>
          <w:szCs w:val="24"/>
          <w:lang w:eastAsia="hi-IN" w:bidi="hi-IN"/>
        </w:rPr>
      </w:pPr>
    </w:p>
    <w:p w14:paraId="2F4D1755" w14:textId="77777777" w:rsidR="0007420D" w:rsidRPr="0007420D" w:rsidRDefault="00F676B5" w:rsidP="00AF3554">
      <w:pPr>
        <w:keepNext/>
        <w:widowControl w:val="0"/>
        <w:tabs>
          <w:tab w:val="left" w:pos="708"/>
        </w:tabs>
        <w:suppressAutoHyphens/>
        <w:spacing w:after="0" w:line="240" w:lineRule="auto"/>
        <w:ind w:left="-483" w:hanging="720"/>
        <w:jc w:val="center"/>
        <w:outlineLvl w:val="2"/>
        <w:rPr>
          <w:rFonts w:ascii="Calibri" w:eastAsia="SimSun" w:hAnsi="Calibri" w:cs="Arial"/>
          <w:b/>
          <w:bCs/>
          <w:kern w:val="2"/>
          <w:szCs w:val="24"/>
          <w:lang w:eastAsia="hi-IN" w:bidi="hi-IN"/>
        </w:rPr>
      </w:pPr>
      <w:bookmarkStart w:id="9" w:name="__RefHeading__1060_1377605049"/>
      <w:bookmarkEnd w:id="9"/>
      <w:r>
        <w:rPr>
          <w:rFonts w:ascii="Calibri" w:eastAsia="SimSun" w:hAnsi="Calibri" w:cs="Arial"/>
          <w:b/>
          <w:bCs/>
          <w:kern w:val="2"/>
          <w:szCs w:val="24"/>
          <w:lang w:eastAsia="hi-IN" w:bidi="hi-IN"/>
        </w:rPr>
        <w:t>§ 14</w:t>
      </w:r>
      <w:r w:rsidR="006D5D3B">
        <w:rPr>
          <w:rFonts w:ascii="Calibri" w:eastAsia="SimSun" w:hAnsi="Calibri" w:cs="Arial"/>
          <w:b/>
          <w:bCs/>
          <w:kern w:val="2"/>
          <w:szCs w:val="24"/>
          <w:lang w:eastAsia="hi-IN" w:bidi="hi-IN"/>
        </w:rPr>
        <w:t xml:space="preserve"> </w:t>
      </w:r>
      <w:r w:rsidR="0007420D" w:rsidRPr="0007420D">
        <w:rPr>
          <w:rFonts w:ascii="Calibri" w:eastAsia="SimSun" w:hAnsi="Calibri" w:cs="Arial"/>
          <w:b/>
          <w:bCs/>
          <w:kern w:val="2"/>
          <w:szCs w:val="24"/>
          <w:lang w:eastAsia="hi-IN" w:bidi="hi-IN"/>
        </w:rPr>
        <w:t xml:space="preserve">Přerušení a ukončení zasedání Zastupitelstva </w:t>
      </w:r>
    </w:p>
    <w:p w14:paraId="3B84DACA" w14:textId="77777777" w:rsidR="0007420D" w:rsidRPr="0007420D" w:rsidRDefault="0007420D" w:rsidP="0007420D">
      <w:pPr>
        <w:widowControl w:val="0"/>
        <w:suppressAutoHyphens/>
        <w:spacing w:after="120" w:line="240" w:lineRule="auto"/>
        <w:rPr>
          <w:rFonts w:ascii="Calibri" w:eastAsia="SimSun" w:hAnsi="Calibri" w:cs="Arial"/>
          <w:b/>
          <w:kern w:val="2"/>
          <w:sz w:val="24"/>
          <w:szCs w:val="24"/>
          <w:lang w:eastAsia="hi-IN" w:bidi="hi-IN"/>
        </w:rPr>
      </w:pPr>
    </w:p>
    <w:p w14:paraId="72CA5916" w14:textId="77777777" w:rsidR="008C50C9" w:rsidRDefault="0007420D" w:rsidP="008C50C9">
      <w:pPr>
        <w:pStyle w:val="Odstavecseseznamem"/>
        <w:widowControl w:val="0"/>
        <w:numPr>
          <w:ilvl w:val="0"/>
          <w:numId w:val="41"/>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F676B5">
        <w:rPr>
          <w:rFonts w:ascii="Calibri" w:eastAsia="SimSun" w:hAnsi="Calibri" w:cs="Arial"/>
          <w:kern w:val="2"/>
          <w:lang w:eastAsia="hi-IN" w:bidi="hi-IN"/>
        </w:rPr>
        <w:t>Předsedající prohlásí zasedání za přerušené po</w:t>
      </w:r>
      <w:r w:rsidR="008C50C9" w:rsidRPr="00F676B5">
        <w:rPr>
          <w:rFonts w:ascii="Calibri" w:eastAsia="SimSun" w:hAnsi="Calibri" w:cs="Arial"/>
          <w:kern w:val="2"/>
          <w:lang w:eastAsia="hi-IN" w:bidi="hi-IN"/>
        </w:rPr>
        <w:t xml:space="preserve"> 5 </w:t>
      </w:r>
      <w:r w:rsidRPr="00F676B5">
        <w:rPr>
          <w:rFonts w:ascii="Calibri" w:eastAsia="SimSun" w:hAnsi="Calibri" w:cs="Arial"/>
          <w:kern w:val="2"/>
          <w:lang w:eastAsia="hi-IN" w:bidi="hi-IN"/>
        </w:rPr>
        <w:t>hodinách jednání, pokud se Zastupitelstvo</w:t>
      </w:r>
      <w:r w:rsidRPr="006D5D3B">
        <w:rPr>
          <w:rFonts w:ascii="Calibri" w:eastAsia="SimSun" w:hAnsi="Calibri" w:cs="Arial"/>
          <w:kern w:val="2"/>
          <w:lang w:eastAsia="hi-IN" w:bidi="hi-IN"/>
        </w:rPr>
        <w:t xml:space="preserve"> neusnese, že zasedání </w:t>
      </w:r>
      <w:r w:rsidRPr="006D5D3B">
        <w:rPr>
          <w:rFonts w:ascii="Calibri" w:eastAsia="SimSun" w:hAnsi="Calibri" w:cs="Arial"/>
          <w:color w:val="000000"/>
          <w:kern w:val="2"/>
          <w:lang w:eastAsia="hi-IN" w:bidi="hi-IN"/>
        </w:rPr>
        <w:t>pokračuje</w:t>
      </w:r>
      <w:r w:rsidRPr="006D5D3B">
        <w:rPr>
          <w:rFonts w:ascii="Calibri" w:eastAsia="SimSun" w:hAnsi="Calibri" w:cs="Arial"/>
          <w:kern w:val="2"/>
          <w:lang w:eastAsia="hi-IN" w:bidi="hi-IN"/>
        </w:rPr>
        <w:t>.  Dále může předsedající zasedání prohlásit za přerušené, pokud v jeho průběhu klesne počet přítomných členů Zastupitelstva pod nadpoloviční většinu všech členů Zastupitelstva, nebo z jiných závažných důvodů, zejména jestliže nastaly skutečnosti znemožňující nerušený průběh jednání.</w:t>
      </w:r>
    </w:p>
    <w:p w14:paraId="57C89BCC" w14:textId="77777777" w:rsidR="008C50C9" w:rsidRDefault="0007420D" w:rsidP="008C50C9">
      <w:pPr>
        <w:pStyle w:val="Odstavecseseznamem"/>
        <w:widowControl w:val="0"/>
        <w:numPr>
          <w:ilvl w:val="0"/>
          <w:numId w:val="41"/>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8C50C9">
        <w:rPr>
          <w:rFonts w:ascii="Calibri" w:eastAsia="SimSun" w:hAnsi="Calibri" w:cs="Arial"/>
          <w:kern w:val="2"/>
          <w:lang w:eastAsia="hi-IN" w:bidi="hi-IN"/>
        </w:rPr>
        <w:lastRenderedPageBreak/>
        <w:t>V případě, kdy předsedající prohlásí zasedání za přerušené, aniž byl vyčerpán program jednání, svolá starosta v souladu s § 2 pokračování zasedání tak, aby se konalo do 15 dnů.</w:t>
      </w:r>
    </w:p>
    <w:p w14:paraId="460DD639" w14:textId="77777777" w:rsidR="008C50C9" w:rsidRPr="00F676B5" w:rsidRDefault="0007420D" w:rsidP="00C13284">
      <w:pPr>
        <w:pStyle w:val="Odstavecseseznamem"/>
        <w:widowControl w:val="0"/>
        <w:numPr>
          <w:ilvl w:val="0"/>
          <w:numId w:val="41"/>
        </w:numPr>
        <w:tabs>
          <w:tab w:val="left" w:pos="359"/>
          <w:tab w:val="left" w:pos="1452"/>
          <w:tab w:val="left" w:pos="2172"/>
          <w:tab w:val="left" w:pos="2892"/>
          <w:tab w:val="left" w:pos="3612"/>
          <w:tab w:val="left" w:pos="4332"/>
        </w:tabs>
        <w:suppressAutoHyphens/>
        <w:spacing w:after="120" w:line="240" w:lineRule="atLeast"/>
        <w:ind w:left="0" w:firstLine="0"/>
        <w:contextualSpacing w:val="0"/>
        <w:rPr>
          <w:rFonts w:ascii="Calibri" w:eastAsia="SimSun" w:hAnsi="Calibri" w:cs="Arial"/>
          <w:kern w:val="2"/>
          <w:lang w:eastAsia="hi-IN" w:bidi="hi-IN"/>
        </w:rPr>
      </w:pPr>
      <w:r w:rsidRPr="00F676B5">
        <w:rPr>
          <w:rFonts w:ascii="Calibri" w:eastAsia="SimSun" w:hAnsi="Calibri" w:cs="Arial"/>
          <w:color w:val="000000"/>
          <w:kern w:val="2"/>
          <w:lang w:eastAsia="hi-IN" w:bidi="hi-IN"/>
        </w:rPr>
        <w:t xml:space="preserve">Jednání se přeruší vždy na nezbytně nutnou dobu, požádá-li o to </w:t>
      </w:r>
      <w:r w:rsidR="00C13284" w:rsidRPr="00F676B5">
        <w:rPr>
          <w:rFonts w:ascii="Calibri" w:eastAsia="SimSun" w:hAnsi="Calibri" w:cs="Arial"/>
          <w:color w:val="000000"/>
          <w:kern w:val="2"/>
          <w:lang w:eastAsia="hi-IN" w:bidi="hi-IN"/>
        </w:rPr>
        <w:t>předkladatel/</w:t>
      </w:r>
      <w:r w:rsidR="00C13284" w:rsidRPr="00F676B5">
        <w:rPr>
          <w:rFonts w:ascii="Calibri" w:eastAsia="SimSun" w:hAnsi="Calibri" w:cs="Arial"/>
          <w:kern w:val="2"/>
          <w:lang w:eastAsia="hi-IN" w:bidi="hi-IN"/>
        </w:rPr>
        <w:t xml:space="preserve">návrhová komise </w:t>
      </w:r>
      <w:r w:rsidRPr="00F676B5">
        <w:rPr>
          <w:rFonts w:ascii="Calibri" w:eastAsia="SimSun" w:hAnsi="Calibri" w:cs="Arial"/>
          <w:color w:val="000000"/>
          <w:kern w:val="2"/>
          <w:lang w:eastAsia="hi-IN" w:bidi="hi-IN"/>
        </w:rPr>
        <w:t>po ukončení rozpravy, za účelem přípravy návrhu usnesení.</w:t>
      </w:r>
    </w:p>
    <w:p w14:paraId="1BE01EE1" w14:textId="77777777" w:rsidR="0007420D" w:rsidRPr="008C50C9" w:rsidRDefault="0007420D" w:rsidP="008C50C9">
      <w:pPr>
        <w:pStyle w:val="Odstavecseseznamem"/>
        <w:widowControl w:val="0"/>
        <w:numPr>
          <w:ilvl w:val="0"/>
          <w:numId w:val="41"/>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8C50C9">
        <w:rPr>
          <w:rFonts w:ascii="Calibri" w:eastAsia="SimSun" w:hAnsi="Calibri" w:cs="Arial"/>
          <w:color w:val="000000"/>
          <w:kern w:val="2"/>
          <w:szCs w:val="24"/>
          <w:lang w:eastAsia="hi-IN" w:bidi="hi-IN"/>
        </w:rPr>
        <w:t>Předsedající prohlásí zasedání Zastupitelstva za ukončené, byl-li program zasedání vyčerpán a nikdo se již nehlásí o slovo.</w:t>
      </w:r>
    </w:p>
    <w:p w14:paraId="000D4CDF" w14:textId="77777777" w:rsidR="0007420D" w:rsidRPr="0007420D" w:rsidRDefault="0007420D" w:rsidP="0007420D">
      <w:pPr>
        <w:widowControl w:val="0"/>
        <w:tabs>
          <w:tab w:val="left" w:pos="0"/>
          <w:tab w:val="left" w:pos="720"/>
          <w:tab w:val="left" w:pos="1440"/>
          <w:tab w:val="left" w:pos="2160"/>
          <w:tab w:val="left" w:pos="2880"/>
          <w:tab w:val="left" w:pos="3600"/>
          <w:tab w:val="left" w:pos="4320"/>
        </w:tabs>
        <w:suppressAutoHyphens/>
        <w:spacing w:after="120" w:line="240" w:lineRule="atLeast"/>
        <w:rPr>
          <w:rFonts w:ascii="Calibri" w:eastAsia="SimSun" w:hAnsi="Calibri" w:cs="Arial"/>
          <w:b/>
          <w:color w:val="000000"/>
          <w:kern w:val="2"/>
          <w:szCs w:val="24"/>
          <w:lang w:eastAsia="hi-IN" w:bidi="hi-IN"/>
        </w:rPr>
      </w:pPr>
    </w:p>
    <w:p w14:paraId="194AC428" w14:textId="77777777" w:rsidR="0007420D" w:rsidRPr="0007420D" w:rsidRDefault="00F676B5" w:rsidP="0007420D">
      <w:pPr>
        <w:keepNext/>
        <w:widowControl w:val="0"/>
        <w:tabs>
          <w:tab w:val="left" w:pos="708"/>
        </w:tabs>
        <w:suppressAutoHyphens/>
        <w:spacing w:after="0" w:line="240" w:lineRule="auto"/>
        <w:ind w:left="-620" w:hanging="720"/>
        <w:jc w:val="center"/>
        <w:outlineLvl w:val="2"/>
        <w:rPr>
          <w:rFonts w:ascii="Calibri" w:eastAsia="SimSun" w:hAnsi="Calibri" w:cs="Arial"/>
          <w:b/>
          <w:kern w:val="2"/>
          <w:szCs w:val="24"/>
          <w:lang w:eastAsia="hi-IN" w:bidi="hi-IN"/>
        </w:rPr>
      </w:pPr>
      <w:bookmarkStart w:id="10" w:name="__RefHeading__1062_1377605049"/>
      <w:bookmarkEnd w:id="10"/>
      <w:r>
        <w:rPr>
          <w:rFonts w:ascii="Calibri" w:eastAsia="SimSun" w:hAnsi="Calibri" w:cs="Arial"/>
          <w:b/>
          <w:bCs/>
          <w:kern w:val="2"/>
          <w:szCs w:val="24"/>
          <w:lang w:eastAsia="hi-IN" w:bidi="hi-IN"/>
        </w:rPr>
        <w:t>§ 15</w:t>
      </w:r>
      <w:r w:rsidR="00174E25">
        <w:rPr>
          <w:rFonts w:ascii="Calibri" w:eastAsia="SimSun" w:hAnsi="Calibri" w:cs="Arial"/>
          <w:b/>
          <w:bCs/>
          <w:kern w:val="2"/>
          <w:szCs w:val="24"/>
          <w:lang w:eastAsia="hi-IN" w:bidi="hi-IN"/>
        </w:rPr>
        <w:t xml:space="preserve"> </w:t>
      </w:r>
      <w:r w:rsidR="0007420D" w:rsidRPr="0007420D">
        <w:rPr>
          <w:rFonts w:ascii="Calibri" w:eastAsia="SimSun" w:hAnsi="Calibri" w:cs="Arial"/>
          <w:b/>
          <w:bCs/>
          <w:kern w:val="2"/>
          <w:szCs w:val="24"/>
          <w:lang w:eastAsia="hi-IN" w:bidi="hi-IN"/>
        </w:rPr>
        <w:t xml:space="preserve">Záznam a zápis ze zasedání Zastupitelstva </w:t>
      </w:r>
    </w:p>
    <w:p w14:paraId="02EDAB93" w14:textId="77777777" w:rsidR="00174E25" w:rsidRDefault="0007420D" w:rsidP="00174E25">
      <w:pPr>
        <w:pStyle w:val="Odstavecseseznamem"/>
        <w:widowControl w:val="0"/>
        <w:numPr>
          <w:ilvl w:val="0"/>
          <w:numId w:val="42"/>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07420D">
        <w:rPr>
          <w:rFonts w:ascii="Calibri" w:eastAsia="SimSun" w:hAnsi="Calibri" w:cs="Arial"/>
          <w:kern w:val="2"/>
          <w:lang w:eastAsia="hi-IN" w:bidi="hi-IN"/>
        </w:rPr>
        <w:t xml:space="preserve">O průběhu </w:t>
      </w:r>
      <w:r w:rsidRPr="008C50C9">
        <w:rPr>
          <w:rFonts w:ascii="Calibri" w:eastAsia="SimSun" w:hAnsi="Calibri" w:cs="Arial"/>
          <w:kern w:val="2"/>
          <w:lang w:eastAsia="hi-IN" w:bidi="hi-IN"/>
        </w:rPr>
        <w:t>zasedání Zastupitelstva se vždy pořizuje</w:t>
      </w:r>
      <w:r w:rsidR="00190A9F" w:rsidRPr="008C50C9">
        <w:rPr>
          <w:rFonts w:ascii="Calibri" w:eastAsia="SimSun" w:hAnsi="Calibri" w:cs="Arial"/>
          <w:kern w:val="2"/>
          <w:lang w:eastAsia="hi-IN" w:bidi="hi-IN"/>
        </w:rPr>
        <w:t xml:space="preserve"> zvukový záznam </w:t>
      </w:r>
      <w:r w:rsidRPr="008C50C9">
        <w:rPr>
          <w:rFonts w:ascii="Calibri" w:eastAsia="SimSun" w:hAnsi="Calibri" w:cs="Arial"/>
          <w:kern w:val="2"/>
          <w:lang w:eastAsia="hi-IN" w:bidi="hi-IN"/>
        </w:rPr>
        <w:t xml:space="preserve">a zápis, za jehož vyhotovení </w:t>
      </w:r>
      <w:r w:rsidRPr="008C50C9">
        <w:rPr>
          <w:rFonts w:ascii="Calibri" w:eastAsia="SimSun" w:hAnsi="Calibri" w:cs="Arial"/>
          <w:color w:val="000000"/>
          <w:kern w:val="2"/>
          <w:szCs w:val="24"/>
          <w:lang w:eastAsia="hi-IN" w:bidi="hi-IN"/>
        </w:rPr>
        <w:t>odpovídá</w:t>
      </w:r>
      <w:r w:rsidRPr="008C50C9">
        <w:rPr>
          <w:rFonts w:ascii="Calibri" w:eastAsia="SimSun" w:hAnsi="Calibri" w:cs="Arial"/>
          <w:kern w:val="2"/>
          <w:lang w:eastAsia="hi-IN" w:bidi="hi-IN"/>
        </w:rPr>
        <w:t xml:space="preserve"> </w:t>
      </w:r>
      <w:r w:rsidR="008C50C9" w:rsidRPr="008C50C9">
        <w:rPr>
          <w:rFonts w:ascii="Calibri" w:eastAsia="SimSun" w:hAnsi="Calibri" w:cs="Arial"/>
          <w:kern w:val="2"/>
          <w:lang w:eastAsia="hi-IN" w:bidi="hi-IN"/>
        </w:rPr>
        <w:t>starosta.</w:t>
      </w:r>
    </w:p>
    <w:p w14:paraId="72DBD29B" w14:textId="77777777" w:rsidR="0007420D" w:rsidRPr="00174E25" w:rsidRDefault="0007420D" w:rsidP="00174E25">
      <w:pPr>
        <w:pStyle w:val="Odstavecseseznamem"/>
        <w:widowControl w:val="0"/>
        <w:numPr>
          <w:ilvl w:val="0"/>
          <w:numId w:val="42"/>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174E25">
        <w:rPr>
          <w:rFonts w:ascii="Calibri" w:eastAsia="SimSun" w:hAnsi="Calibri" w:cs="Arial"/>
          <w:kern w:val="2"/>
          <w:lang w:eastAsia="hi-IN" w:bidi="hi-IN"/>
        </w:rPr>
        <w:t>V zápise se uvádí zejména</w:t>
      </w:r>
    </w:p>
    <w:p w14:paraId="762B8AF4" w14:textId="77777777" w:rsidR="0007420D" w:rsidRPr="0007420D" w:rsidRDefault="0007420D" w:rsidP="00F676B5">
      <w:pPr>
        <w:widowControl w:val="0"/>
        <w:numPr>
          <w:ilvl w:val="0"/>
          <w:numId w:val="50"/>
        </w:numPr>
        <w:suppressAutoHyphens/>
        <w:spacing w:after="120" w:line="240" w:lineRule="auto"/>
        <w:rPr>
          <w:rFonts w:ascii="Calibri" w:eastAsia="SimSun" w:hAnsi="Calibri" w:cs="Arial"/>
          <w:kern w:val="2"/>
          <w:lang w:eastAsia="hi-IN" w:bidi="hi-IN"/>
        </w:rPr>
      </w:pPr>
      <w:r w:rsidRPr="0007420D">
        <w:rPr>
          <w:rFonts w:ascii="Calibri" w:eastAsia="SimSun" w:hAnsi="Calibri" w:cs="Arial"/>
          <w:kern w:val="2"/>
          <w:lang w:eastAsia="hi-IN" w:bidi="hi-IN"/>
        </w:rPr>
        <w:t>den a místo jednání,</w:t>
      </w:r>
    </w:p>
    <w:p w14:paraId="7F7EB324" w14:textId="77777777" w:rsidR="0007420D" w:rsidRPr="0007420D" w:rsidRDefault="0007420D" w:rsidP="00F676B5">
      <w:pPr>
        <w:widowControl w:val="0"/>
        <w:numPr>
          <w:ilvl w:val="0"/>
          <w:numId w:val="50"/>
        </w:numPr>
        <w:suppressAutoHyphens/>
        <w:spacing w:after="120" w:line="240" w:lineRule="auto"/>
        <w:rPr>
          <w:rFonts w:ascii="Calibri" w:eastAsia="SimSun" w:hAnsi="Calibri" w:cs="Arial"/>
          <w:kern w:val="2"/>
          <w:lang w:eastAsia="hi-IN" w:bidi="hi-IN"/>
        </w:rPr>
      </w:pPr>
      <w:r w:rsidRPr="0007420D">
        <w:rPr>
          <w:rFonts w:ascii="Calibri" w:eastAsia="SimSun" w:hAnsi="Calibri" w:cs="Arial"/>
          <w:kern w:val="2"/>
          <w:lang w:eastAsia="hi-IN" w:bidi="hi-IN"/>
        </w:rPr>
        <w:t>hodina zahájení a ukončení,</w:t>
      </w:r>
    </w:p>
    <w:p w14:paraId="3AAB59B3" w14:textId="77777777" w:rsidR="0007420D" w:rsidRPr="0007420D" w:rsidRDefault="0007420D" w:rsidP="00F676B5">
      <w:pPr>
        <w:widowControl w:val="0"/>
        <w:numPr>
          <w:ilvl w:val="0"/>
          <w:numId w:val="50"/>
        </w:numPr>
        <w:suppressAutoHyphens/>
        <w:spacing w:after="120" w:line="240" w:lineRule="auto"/>
        <w:rPr>
          <w:rFonts w:ascii="Calibri" w:eastAsia="SimSun" w:hAnsi="Calibri" w:cs="Arial"/>
          <w:kern w:val="2"/>
          <w:lang w:eastAsia="hi-IN" w:bidi="hi-IN"/>
        </w:rPr>
      </w:pPr>
      <w:r w:rsidRPr="0007420D">
        <w:rPr>
          <w:rFonts w:ascii="Calibri" w:eastAsia="SimSun" w:hAnsi="Calibri" w:cs="Arial"/>
          <w:kern w:val="2"/>
          <w:lang w:eastAsia="hi-IN" w:bidi="hi-IN"/>
        </w:rPr>
        <w:t>hodina a doba přerušení,</w:t>
      </w:r>
    </w:p>
    <w:p w14:paraId="5A9CF7F9" w14:textId="77777777" w:rsidR="0007420D" w:rsidRPr="0007420D" w:rsidRDefault="0007420D" w:rsidP="00F676B5">
      <w:pPr>
        <w:widowControl w:val="0"/>
        <w:numPr>
          <w:ilvl w:val="0"/>
          <w:numId w:val="50"/>
        </w:numPr>
        <w:suppressAutoHyphens/>
        <w:spacing w:after="120" w:line="240" w:lineRule="auto"/>
        <w:rPr>
          <w:rFonts w:ascii="Calibri" w:eastAsia="SimSun" w:hAnsi="Calibri" w:cs="Arial"/>
          <w:kern w:val="2"/>
          <w:lang w:eastAsia="hi-IN" w:bidi="hi-IN"/>
        </w:rPr>
      </w:pPr>
      <w:r w:rsidRPr="0007420D">
        <w:rPr>
          <w:rFonts w:ascii="Calibri" w:eastAsia="SimSun" w:hAnsi="Calibri" w:cs="Arial"/>
          <w:kern w:val="2"/>
          <w:lang w:eastAsia="hi-IN" w:bidi="hi-IN"/>
        </w:rPr>
        <w:t>počet přítomných členů Zastupitelstva,</w:t>
      </w:r>
    </w:p>
    <w:p w14:paraId="52E20464" w14:textId="77777777" w:rsidR="0007420D" w:rsidRPr="0007420D" w:rsidRDefault="0007420D" w:rsidP="00F676B5">
      <w:pPr>
        <w:widowControl w:val="0"/>
        <w:numPr>
          <w:ilvl w:val="0"/>
          <w:numId w:val="50"/>
        </w:numPr>
        <w:suppressAutoHyphens/>
        <w:spacing w:after="120" w:line="240" w:lineRule="auto"/>
        <w:rPr>
          <w:rFonts w:ascii="Calibri" w:eastAsia="SimSun" w:hAnsi="Calibri" w:cs="Arial"/>
          <w:kern w:val="2"/>
          <w:lang w:eastAsia="hi-IN" w:bidi="hi-IN"/>
        </w:rPr>
      </w:pPr>
      <w:r w:rsidRPr="0007420D">
        <w:rPr>
          <w:rFonts w:ascii="Calibri" w:eastAsia="SimSun" w:hAnsi="Calibri" w:cs="Arial"/>
          <w:kern w:val="2"/>
          <w:lang w:eastAsia="hi-IN" w:bidi="hi-IN"/>
        </w:rPr>
        <w:t>jména omluvených a neomluvených členů Zastupitelstva,</w:t>
      </w:r>
    </w:p>
    <w:p w14:paraId="43CF509C" w14:textId="77777777" w:rsidR="0007420D" w:rsidRPr="0007420D" w:rsidRDefault="0007420D" w:rsidP="00F676B5">
      <w:pPr>
        <w:widowControl w:val="0"/>
        <w:numPr>
          <w:ilvl w:val="0"/>
          <w:numId w:val="50"/>
        </w:numPr>
        <w:suppressAutoHyphens/>
        <w:spacing w:after="120" w:line="240" w:lineRule="auto"/>
        <w:rPr>
          <w:rFonts w:ascii="Calibri" w:eastAsia="SimSun" w:hAnsi="Calibri" w:cs="Arial"/>
          <w:kern w:val="2"/>
          <w:lang w:eastAsia="hi-IN" w:bidi="hi-IN"/>
        </w:rPr>
      </w:pPr>
      <w:r w:rsidRPr="0007420D">
        <w:rPr>
          <w:rFonts w:ascii="Calibri" w:eastAsia="SimSun" w:hAnsi="Calibri" w:cs="Arial"/>
          <w:kern w:val="2"/>
          <w:lang w:eastAsia="hi-IN" w:bidi="hi-IN"/>
        </w:rPr>
        <w:t>jména předsedajících,</w:t>
      </w:r>
    </w:p>
    <w:p w14:paraId="03545A2D" w14:textId="77777777" w:rsidR="0007420D" w:rsidRPr="0007420D" w:rsidRDefault="0007420D" w:rsidP="00F676B5">
      <w:pPr>
        <w:widowControl w:val="0"/>
        <w:numPr>
          <w:ilvl w:val="0"/>
          <w:numId w:val="50"/>
        </w:numPr>
        <w:suppressAutoHyphens/>
        <w:spacing w:after="120" w:line="240" w:lineRule="auto"/>
        <w:rPr>
          <w:rFonts w:ascii="Calibri" w:eastAsia="SimSun" w:hAnsi="Calibri" w:cs="Arial"/>
          <w:kern w:val="2"/>
          <w:lang w:eastAsia="hi-IN" w:bidi="hi-IN"/>
        </w:rPr>
      </w:pPr>
      <w:r w:rsidRPr="0007420D">
        <w:rPr>
          <w:rFonts w:ascii="Calibri" w:eastAsia="SimSun" w:hAnsi="Calibri" w:cs="Arial"/>
          <w:kern w:val="2"/>
          <w:lang w:eastAsia="hi-IN" w:bidi="hi-IN"/>
        </w:rPr>
        <w:t>jména zvolených ověřovatelů zápisu a usnesení,</w:t>
      </w:r>
    </w:p>
    <w:p w14:paraId="56141A3B" w14:textId="77777777" w:rsidR="0007420D" w:rsidRPr="0007420D" w:rsidRDefault="0007420D" w:rsidP="00F676B5">
      <w:pPr>
        <w:widowControl w:val="0"/>
        <w:numPr>
          <w:ilvl w:val="0"/>
          <w:numId w:val="50"/>
        </w:numPr>
        <w:suppressAutoHyphens/>
        <w:spacing w:after="120" w:line="240" w:lineRule="auto"/>
        <w:rPr>
          <w:rFonts w:ascii="Calibri" w:eastAsia="SimSun" w:hAnsi="Calibri" w:cs="Arial"/>
          <w:kern w:val="2"/>
          <w:lang w:eastAsia="hi-IN" w:bidi="hi-IN"/>
        </w:rPr>
      </w:pPr>
      <w:r w:rsidRPr="0007420D">
        <w:rPr>
          <w:rFonts w:ascii="Calibri" w:eastAsia="SimSun" w:hAnsi="Calibri" w:cs="Arial"/>
          <w:kern w:val="2"/>
          <w:lang w:eastAsia="hi-IN" w:bidi="hi-IN"/>
        </w:rPr>
        <w:t>schválený program jednání,</w:t>
      </w:r>
    </w:p>
    <w:p w14:paraId="5C3F37E1" w14:textId="77777777" w:rsidR="0007420D" w:rsidRPr="0007420D" w:rsidRDefault="0007420D" w:rsidP="00F676B5">
      <w:pPr>
        <w:widowControl w:val="0"/>
        <w:numPr>
          <w:ilvl w:val="0"/>
          <w:numId w:val="50"/>
        </w:numPr>
        <w:suppressAutoHyphens/>
        <w:spacing w:after="120" w:line="240" w:lineRule="auto"/>
        <w:rPr>
          <w:rFonts w:ascii="Calibri" w:eastAsia="SimSun" w:hAnsi="Calibri" w:cs="Arial"/>
          <w:kern w:val="2"/>
          <w:lang w:eastAsia="hi-IN" w:bidi="hi-IN"/>
        </w:rPr>
      </w:pPr>
      <w:r w:rsidRPr="0007420D">
        <w:rPr>
          <w:rFonts w:ascii="Calibri" w:eastAsia="SimSun" w:hAnsi="Calibri" w:cs="Arial"/>
          <w:kern w:val="2"/>
          <w:lang w:eastAsia="hi-IN" w:bidi="hi-IN"/>
        </w:rPr>
        <w:t>deklarované střety zájmů,</w:t>
      </w:r>
    </w:p>
    <w:p w14:paraId="004F998B" w14:textId="77777777" w:rsidR="0007420D" w:rsidRPr="0007420D" w:rsidRDefault="0007420D" w:rsidP="00F676B5">
      <w:pPr>
        <w:widowControl w:val="0"/>
        <w:numPr>
          <w:ilvl w:val="0"/>
          <w:numId w:val="50"/>
        </w:numPr>
        <w:suppressAutoHyphens/>
        <w:spacing w:after="120" w:line="240" w:lineRule="auto"/>
        <w:rPr>
          <w:rFonts w:ascii="Calibri" w:eastAsia="SimSun" w:hAnsi="Calibri" w:cs="Arial"/>
          <w:kern w:val="2"/>
          <w:lang w:eastAsia="hi-IN" w:bidi="hi-IN"/>
        </w:rPr>
      </w:pPr>
      <w:r w:rsidRPr="0007420D">
        <w:rPr>
          <w:rFonts w:ascii="Calibri" w:eastAsia="SimSun" w:hAnsi="Calibri" w:cs="Arial"/>
          <w:kern w:val="2"/>
          <w:lang w:eastAsia="hi-IN" w:bidi="hi-IN"/>
        </w:rPr>
        <w:t>jména diskutujících k jednotlivým bodům programu, záznam rozpravy</w:t>
      </w:r>
    </w:p>
    <w:p w14:paraId="08C22511" w14:textId="77777777" w:rsidR="0007420D" w:rsidRPr="0007420D" w:rsidRDefault="0007420D" w:rsidP="00F676B5">
      <w:pPr>
        <w:widowControl w:val="0"/>
        <w:numPr>
          <w:ilvl w:val="0"/>
          <w:numId w:val="50"/>
        </w:numPr>
        <w:suppressAutoHyphens/>
        <w:spacing w:after="120" w:line="240" w:lineRule="auto"/>
        <w:rPr>
          <w:rFonts w:ascii="Calibri" w:eastAsia="SimSun" w:hAnsi="Calibri" w:cs="Arial"/>
          <w:kern w:val="2"/>
          <w:lang w:eastAsia="hi-IN" w:bidi="hi-IN"/>
        </w:rPr>
      </w:pPr>
      <w:r w:rsidRPr="0007420D">
        <w:rPr>
          <w:rFonts w:ascii="Calibri" w:eastAsia="SimSun" w:hAnsi="Calibri" w:cs="Arial"/>
          <w:kern w:val="2"/>
          <w:lang w:eastAsia="hi-IN" w:bidi="hi-IN"/>
        </w:rPr>
        <w:t>podané dotazy a návrhy včetně jmen tazatelů a navrhovatelů, včetně informace o způsobu jejich vyřízení,</w:t>
      </w:r>
    </w:p>
    <w:p w14:paraId="1B14C02A" w14:textId="77777777" w:rsidR="0007420D" w:rsidRPr="0007420D" w:rsidRDefault="0007420D" w:rsidP="00F676B5">
      <w:pPr>
        <w:widowControl w:val="0"/>
        <w:numPr>
          <w:ilvl w:val="0"/>
          <w:numId w:val="50"/>
        </w:numPr>
        <w:suppressAutoHyphens/>
        <w:spacing w:after="120" w:line="240" w:lineRule="auto"/>
        <w:rPr>
          <w:rFonts w:ascii="Calibri" w:eastAsia="SimSun" w:hAnsi="Calibri" w:cs="Arial"/>
          <w:kern w:val="2"/>
          <w:lang w:eastAsia="hi-IN" w:bidi="hi-IN"/>
        </w:rPr>
      </w:pPr>
      <w:r w:rsidRPr="0007420D">
        <w:rPr>
          <w:rFonts w:ascii="Calibri" w:eastAsia="SimSun" w:hAnsi="Calibri" w:cs="Arial"/>
          <w:kern w:val="2"/>
          <w:lang w:eastAsia="hi-IN" w:bidi="hi-IN"/>
        </w:rPr>
        <w:t>průběh a výsledky hlasování,</w:t>
      </w:r>
    </w:p>
    <w:p w14:paraId="061CDBF3" w14:textId="77777777" w:rsidR="0007420D" w:rsidRPr="00F676B5" w:rsidRDefault="008C50C9" w:rsidP="00F676B5">
      <w:pPr>
        <w:widowControl w:val="0"/>
        <w:numPr>
          <w:ilvl w:val="0"/>
          <w:numId w:val="50"/>
        </w:numPr>
        <w:suppressAutoHyphens/>
        <w:spacing w:after="120" w:line="240" w:lineRule="auto"/>
        <w:rPr>
          <w:rFonts w:ascii="Calibri" w:eastAsia="SimSun" w:hAnsi="Calibri" w:cs="Arial"/>
          <w:kern w:val="2"/>
          <w:lang w:eastAsia="hi-IN" w:bidi="hi-IN"/>
        </w:rPr>
      </w:pPr>
      <w:r w:rsidRPr="00F676B5">
        <w:rPr>
          <w:rFonts w:ascii="Calibri" w:eastAsia="SimSun" w:hAnsi="Calibri" w:cs="Arial"/>
          <w:kern w:val="2"/>
          <w:lang w:eastAsia="hi-IN" w:bidi="hi-IN"/>
        </w:rPr>
        <w:t>přehled přijatých</w:t>
      </w:r>
      <w:r w:rsidR="0007420D" w:rsidRPr="00F676B5">
        <w:rPr>
          <w:rFonts w:ascii="Calibri" w:eastAsia="SimSun" w:hAnsi="Calibri" w:cs="Arial"/>
          <w:kern w:val="2"/>
          <w:lang w:eastAsia="hi-IN" w:bidi="hi-IN"/>
        </w:rPr>
        <w:t xml:space="preserve"> usnesení,</w:t>
      </w:r>
    </w:p>
    <w:p w14:paraId="1C2EB58F" w14:textId="77777777" w:rsidR="0007420D" w:rsidRDefault="0007420D" w:rsidP="00F676B5">
      <w:pPr>
        <w:widowControl w:val="0"/>
        <w:numPr>
          <w:ilvl w:val="0"/>
          <w:numId w:val="50"/>
        </w:numPr>
        <w:tabs>
          <w:tab w:val="left" w:pos="0"/>
          <w:tab w:val="left" w:pos="1440"/>
          <w:tab w:val="left" w:pos="2160"/>
          <w:tab w:val="left" w:pos="2880"/>
          <w:tab w:val="left" w:pos="3600"/>
          <w:tab w:val="left" w:pos="4320"/>
        </w:tabs>
        <w:suppressAutoHyphens/>
        <w:spacing w:after="0" w:line="240" w:lineRule="atLeast"/>
        <w:rPr>
          <w:rFonts w:ascii="Calibri" w:eastAsia="SimSun" w:hAnsi="Calibri" w:cs="Arial"/>
          <w:kern w:val="2"/>
          <w:lang w:eastAsia="hi-IN" w:bidi="hi-IN"/>
        </w:rPr>
      </w:pPr>
      <w:r w:rsidRPr="0007420D">
        <w:rPr>
          <w:rFonts w:ascii="Calibri" w:eastAsia="SimSun" w:hAnsi="Calibri" w:cs="Arial"/>
          <w:kern w:val="2"/>
          <w:lang w:eastAsia="hi-IN" w:bidi="hi-IN"/>
        </w:rPr>
        <w:t>jména zapisovatelů.</w:t>
      </w:r>
    </w:p>
    <w:p w14:paraId="46F7FA97" w14:textId="77777777" w:rsidR="00C26E55" w:rsidRPr="0007420D" w:rsidRDefault="00C26E55" w:rsidP="00C26E55">
      <w:pPr>
        <w:widowControl w:val="0"/>
        <w:tabs>
          <w:tab w:val="left" w:pos="0"/>
          <w:tab w:val="left" w:pos="1440"/>
          <w:tab w:val="left" w:pos="2160"/>
          <w:tab w:val="left" w:pos="2880"/>
          <w:tab w:val="left" w:pos="3600"/>
          <w:tab w:val="left" w:pos="4320"/>
        </w:tabs>
        <w:suppressAutoHyphens/>
        <w:spacing w:after="0" w:line="240" w:lineRule="atLeast"/>
        <w:ind w:left="720"/>
        <w:rPr>
          <w:rFonts w:ascii="Calibri" w:eastAsia="SimSun" w:hAnsi="Calibri" w:cs="Arial"/>
          <w:kern w:val="2"/>
          <w:lang w:eastAsia="hi-IN" w:bidi="hi-IN"/>
        </w:rPr>
      </w:pPr>
    </w:p>
    <w:p w14:paraId="32554790" w14:textId="77777777" w:rsidR="008C50C9" w:rsidRPr="008C50C9" w:rsidRDefault="0007420D" w:rsidP="008C50C9">
      <w:pPr>
        <w:pStyle w:val="Odstavecseseznamem"/>
        <w:widowControl w:val="0"/>
        <w:numPr>
          <w:ilvl w:val="0"/>
          <w:numId w:val="42"/>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07420D">
        <w:rPr>
          <w:rFonts w:ascii="Calibri" w:eastAsia="SimSun" w:hAnsi="Calibri" w:cs="Arial"/>
          <w:kern w:val="2"/>
          <w:lang w:eastAsia="hi-IN" w:bidi="hi-IN"/>
        </w:rPr>
        <w:t xml:space="preserve">Nedílnou součástí zápisu je vlastnoručně podepsaná listina přítomných, přijatá usnesení, odpovědi na dotazy podané při zasedání a přehledy o jednotlivých hlasováních, </w:t>
      </w:r>
      <w:r w:rsidRPr="0007420D">
        <w:rPr>
          <w:rFonts w:ascii="Calibri" w:eastAsia="SimSun" w:hAnsi="Calibri" w:cs="Arial"/>
          <w:color w:val="000000"/>
          <w:kern w:val="2"/>
          <w:lang w:eastAsia="hi-IN" w:bidi="hi-IN"/>
        </w:rPr>
        <w:t>písemně předané dotazy, interpelace a stanoviska.</w:t>
      </w:r>
    </w:p>
    <w:p w14:paraId="0CA7333C" w14:textId="77777777" w:rsidR="008C50C9" w:rsidRDefault="0007420D" w:rsidP="008C50C9">
      <w:pPr>
        <w:pStyle w:val="Odstavecseseznamem"/>
        <w:widowControl w:val="0"/>
        <w:numPr>
          <w:ilvl w:val="0"/>
          <w:numId w:val="42"/>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8C50C9">
        <w:rPr>
          <w:rFonts w:ascii="Calibri" w:eastAsia="SimSun" w:hAnsi="Calibri" w:cs="Arial"/>
          <w:kern w:val="2"/>
          <w:lang w:eastAsia="hi-IN" w:bidi="hi-IN"/>
        </w:rPr>
        <w:t>Pokud člen Zastupitelstva požádá o výslovné uvedení svého stanoviska, je mu vyhověno. Předsedající může dotyčného vyzvat ke zformulování písemného podkladu.</w:t>
      </w:r>
    </w:p>
    <w:p w14:paraId="0565490F" w14:textId="77777777" w:rsidR="008C50C9" w:rsidRDefault="0007420D" w:rsidP="008C50C9">
      <w:pPr>
        <w:pStyle w:val="Odstavecseseznamem"/>
        <w:widowControl w:val="0"/>
        <w:numPr>
          <w:ilvl w:val="0"/>
          <w:numId w:val="42"/>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8C50C9">
        <w:rPr>
          <w:rFonts w:ascii="Calibri" w:eastAsia="SimSun" w:hAnsi="Calibri" w:cs="Arial"/>
          <w:kern w:val="2"/>
          <w:lang w:eastAsia="hi-IN" w:bidi="hi-IN"/>
        </w:rPr>
        <w:t xml:space="preserve">Zápis se vyhotovuje do </w:t>
      </w:r>
      <w:r w:rsidRPr="003C2D99">
        <w:rPr>
          <w:rFonts w:ascii="Calibri" w:eastAsia="SimSun" w:hAnsi="Calibri" w:cs="Arial"/>
          <w:kern w:val="2"/>
          <w:highlight w:val="yellow"/>
          <w:lang w:eastAsia="hi-IN" w:bidi="hi-IN"/>
        </w:rPr>
        <w:t>7</w:t>
      </w:r>
      <w:r w:rsidRPr="008C50C9">
        <w:rPr>
          <w:rFonts w:ascii="Calibri" w:eastAsia="SimSun" w:hAnsi="Calibri" w:cs="Arial"/>
          <w:kern w:val="2"/>
          <w:lang w:eastAsia="hi-IN" w:bidi="hi-IN"/>
        </w:rPr>
        <w:t xml:space="preserve"> </w:t>
      </w:r>
      <w:r w:rsidR="003C2D99" w:rsidRPr="003C2D99">
        <w:rPr>
          <w:rFonts w:ascii="Calibri" w:eastAsia="SimSun" w:hAnsi="Calibri" w:cs="Arial"/>
          <w:kern w:val="2"/>
          <w:highlight w:val="red"/>
          <w:lang w:eastAsia="hi-IN" w:bidi="hi-IN"/>
        </w:rPr>
        <w:t>(10)</w:t>
      </w:r>
      <w:r w:rsidR="003C2D99">
        <w:rPr>
          <w:rFonts w:ascii="Calibri" w:eastAsia="SimSun" w:hAnsi="Calibri" w:cs="Arial"/>
          <w:kern w:val="2"/>
          <w:lang w:eastAsia="hi-IN" w:bidi="hi-IN"/>
        </w:rPr>
        <w:t xml:space="preserve"> </w:t>
      </w:r>
      <w:r w:rsidRPr="008C50C9">
        <w:rPr>
          <w:rFonts w:ascii="Calibri" w:eastAsia="SimSun" w:hAnsi="Calibri" w:cs="Arial"/>
          <w:kern w:val="2"/>
          <w:lang w:eastAsia="hi-IN" w:bidi="hi-IN"/>
        </w:rPr>
        <w:t xml:space="preserve">dnů po skončení zasedání Zastupitelstva a podepisují jej starosta, nebo </w:t>
      </w:r>
      <w:r w:rsidRPr="003D35C2">
        <w:rPr>
          <w:rFonts w:ascii="Calibri" w:eastAsia="SimSun" w:hAnsi="Calibri" w:cs="Arial"/>
          <w:kern w:val="2"/>
          <w:highlight w:val="yellow"/>
          <w:lang w:eastAsia="hi-IN" w:bidi="hi-IN"/>
        </w:rPr>
        <w:t>zástupce starosty</w:t>
      </w:r>
      <w:r w:rsidRPr="008C50C9">
        <w:rPr>
          <w:rFonts w:ascii="Calibri" w:eastAsia="SimSun" w:hAnsi="Calibri" w:cs="Arial"/>
          <w:kern w:val="2"/>
          <w:lang w:eastAsia="hi-IN" w:bidi="hi-IN"/>
        </w:rPr>
        <w:t xml:space="preserve"> </w:t>
      </w:r>
      <w:r w:rsidR="003D35C2" w:rsidRPr="003D35C2">
        <w:rPr>
          <w:rFonts w:ascii="Calibri" w:eastAsia="SimSun" w:hAnsi="Calibri" w:cs="Arial"/>
          <w:kern w:val="2"/>
          <w:highlight w:val="red"/>
          <w:lang w:eastAsia="hi-IN" w:bidi="hi-IN"/>
        </w:rPr>
        <w:t>(</w:t>
      </w:r>
      <w:proofErr w:type="gramStart"/>
      <w:r w:rsidR="003D35C2" w:rsidRPr="003D35C2">
        <w:rPr>
          <w:rFonts w:ascii="Calibri" w:eastAsia="SimSun" w:hAnsi="Calibri" w:cs="Arial"/>
          <w:kern w:val="2"/>
          <w:highlight w:val="red"/>
          <w:lang w:eastAsia="hi-IN" w:bidi="hi-IN"/>
        </w:rPr>
        <w:t>místostarosta)</w:t>
      </w:r>
      <w:r w:rsidR="003D35C2" w:rsidRPr="003D35C2">
        <w:rPr>
          <w:rFonts w:ascii="Calibri" w:eastAsia="SimSun" w:hAnsi="Calibri" w:cs="Arial"/>
          <w:kern w:val="2"/>
          <w:lang w:eastAsia="hi-IN" w:bidi="hi-IN"/>
        </w:rPr>
        <w:t xml:space="preserve">  </w:t>
      </w:r>
      <w:r w:rsidRPr="008C50C9">
        <w:rPr>
          <w:rFonts w:ascii="Calibri" w:eastAsia="SimSun" w:hAnsi="Calibri" w:cs="Arial"/>
          <w:kern w:val="2"/>
          <w:lang w:eastAsia="hi-IN" w:bidi="hi-IN"/>
        </w:rPr>
        <w:t>a</w:t>
      </w:r>
      <w:proofErr w:type="gramEnd"/>
      <w:r w:rsidRPr="008C50C9">
        <w:rPr>
          <w:rFonts w:ascii="Calibri" w:eastAsia="SimSun" w:hAnsi="Calibri" w:cs="Arial"/>
          <w:kern w:val="2"/>
          <w:lang w:eastAsia="hi-IN" w:bidi="hi-IN"/>
        </w:rPr>
        <w:t xml:space="preserve"> zvolení ověřovatelé. Ověřovatelé odpovídají za správnost a úplnost zápisu </w:t>
      </w:r>
      <w:r w:rsidR="006261DA" w:rsidRPr="008C50C9">
        <w:rPr>
          <w:rFonts w:ascii="Calibri" w:eastAsia="SimSun" w:hAnsi="Calibri" w:cs="Arial"/>
          <w:kern w:val="2"/>
          <w:lang w:eastAsia="hi-IN" w:bidi="hi-IN"/>
        </w:rPr>
        <w:t>(</w:t>
      </w:r>
      <w:r w:rsidRPr="008C50C9">
        <w:rPr>
          <w:rFonts w:ascii="Calibri" w:eastAsia="SimSun" w:hAnsi="Calibri" w:cs="Arial"/>
          <w:kern w:val="2"/>
          <w:lang w:eastAsia="hi-IN" w:bidi="hi-IN"/>
        </w:rPr>
        <w:t>§ 95 zákona o obcích)</w:t>
      </w:r>
      <w:r w:rsidR="00F23C4E" w:rsidRPr="008C50C9">
        <w:rPr>
          <w:rFonts w:ascii="Calibri" w:eastAsia="SimSun" w:hAnsi="Calibri" w:cs="Arial"/>
          <w:kern w:val="2"/>
          <w:lang w:eastAsia="hi-IN" w:bidi="hi-IN"/>
        </w:rPr>
        <w:t>.</w:t>
      </w:r>
    </w:p>
    <w:p w14:paraId="19B08A23" w14:textId="77777777" w:rsidR="008C50C9" w:rsidRPr="00F676B5" w:rsidRDefault="0007420D" w:rsidP="008C50C9">
      <w:pPr>
        <w:pStyle w:val="Odstavecseseznamem"/>
        <w:widowControl w:val="0"/>
        <w:numPr>
          <w:ilvl w:val="0"/>
          <w:numId w:val="42"/>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8C50C9">
        <w:rPr>
          <w:rFonts w:ascii="Calibri" w:eastAsia="SimSun" w:hAnsi="Calibri" w:cs="Arial"/>
          <w:color w:val="000000"/>
          <w:kern w:val="2"/>
          <w:lang w:eastAsia="hi-IN" w:bidi="hi-IN"/>
        </w:rPr>
        <w:t>Schválený zápis je do 10 dnů od konání zastupitelstva veřejně přístupnou</w:t>
      </w:r>
      <w:r w:rsidR="008C50C9">
        <w:rPr>
          <w:rFonts w:ascii="Calibri" w:eastAsia="SimSun" w:hAnsi="Calibri" w:cs="Arial"/>
          <w:color w:val="000000"/>
          <w:kern w:val="2"/>
          <w:lang w:eastAsia="hi-IN" w:bidi="hi-IN"/>
        </w:rPr>
        <w:t xml:space="preserve"> listinou dostupnou na </w:t>
      </w:r>
      <w:r w:rsidR="008C50C9" w:rsidRPr="00F676B5">
        <w:rPr>
          <w:rFonts w:ascii="Calibri" w:eastAsia="SimSun" w:hAnsi="Calibri" w:cs="Arial"/>
          <w:color w:val="000000"/>
          <w:kern w:val="2"/>
          <w:lang w:eastAsia="hi-IN" w:bidi="hi-IN"/>
        </w:rPr>
        <w:t>internetových</w:t>
      </w:r>
      <w:r w:rsidRPr="00F676B5">
        <w:rPr>
          <w:rFonts w:ascii="Calibri" w:eastAsia="SimSun" w:hAnsi="Calibri" w:cs="Arial"/>
          <w:color w:val="000000"/>
          <w:kern w:val="2"/>
          <w:lang w:eastAsia="hi-IN" w:bidi="hi-IN"/>
        </w:rPr>
        <w:t xml:space="preserve"> stránkách obce. </w:t>
      </w:r>
      <w:r w:rsidRPr="00F676B5">
        <w:rPr>
          <w:rFonts w:ascii="Calibri" w:eastAsia="SimSun" w:hAnsi="Calibri" w:cs="Arial"/>
          <w:kern w:val="2"/>
          <w:lang w:eastAsia="hi-IN" w:bidi="hi-IN"/>
        </w:rPr>
        <w:t>Zápisy ze zasedání Zastupitelstva jsou k nahlédnutí také na úřadě</w:t>
      </w:r>
      <w:r w:rsidR="00F23C4E" w:rsidRPr="00F676B5">
        <w:rPr>
          <w:rFonts w:ascii="Calibri" w:eastAsia="SimSun" w:hAnsi="Calibri" w:cs="Arial"/>
          <w:kern w:val="2"/>
          <w:lang w:eastAsia="hi-IN" w:bidi="hi-IN"/>
        </w:rPr>
        <w:t>.</w:t>
      </w:r>
      <w:r w:rsidRPr="00F676B5">
        <w:rPr>
          <w:rFonts w:ascii="Calibri" w:eastAsia="SimSun" w:hAnsi="Calibri" w:cs="Arial"/>
          <w:kern w:val="2"/>
          <w:lang w:eastAsia="hi-IN" w:bidi="hi-IN"/>
        </w:rPr>
        <w:t xml:space="preserve"> </w:t>
      </w:r>
    </w:p>
    <w:p w14:paraId="24B01158" w14:textId="77777777" w:rsidR="008C50C9" w:rsidRPr="00521F55" w:rsidRDefault="0007420D" w:rsidP="008C50C9">
      <w:pPr>
        <w:pStyle w:val="Odstavecseseznamem"/>
        <w:widowControl w:val="0"/>
        <w:numPr>
          <w:ilvl w:val="0"/>
          <w:numId w:val="42"/>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i/>
          <w:iCs/>
          <w:kern w:val="2"/>
          <w:highlight w:val="green"/>
          <w:lang w:eastAsia="hi-IN" w:bidi="hi-IN"/>
        </w:rPr>
      </w:pPr>
      <w:r w:rsidRPr="008C50C9">
        <w:rPr>
          <w:rFonts w:ascii="Calibri" w:eastAsia="SimSun" w:hAnsi="Calibri" w:cs="Arial"/>
          <w:kern w:val="2"/>
          <w:lang w:eastAsia="hi-IN" w:bidi="hi-IN"/>
        </w:rPr>
        <w:t xml:space="preserve">Námitku proti zápisu může člen Zastupitelstva </w:t>
      </w:r>
      <w:r w:rsidRPr="00521F55">
        <w:rPr>
          <w:rFonts w:ascii="Calibri" w:eastAsia="SimSun" w:hAnsi="Calibri" w:cs="Arial"/>
          <w:kern w:val="2"/>
          <w:highlight w:val="green"/>
          <w:lang w:eastAsia="hi-IN" w:bidi="hi-IN"/>
        </w:rPr>
        <w:t>či občan</w:t>
      </w:r>
      <w:r w:rsidR="003D35C2" w:rsidRPr="00521F55">
        <w:rPr>
          <w:rFonts w:ascii="Calibri" w:eastAsia="SimSun" w:hAnsi="Calibri" w:cs="Arial"/>
          <w:kern w:val="2"/>
          <w:highlight w:val="green"/>
          <w:lang w:eastAsia="hi-IN" w:bidi="hi-IN"/>
        </w:rPr>
        <w:t xml:space="preserve"> </w:t>
      </w:r>
      <w:r w:rsidR="003D35C2" w:rsidRPr="00521F55">
        <w:rPr>
          <w:rFonts w:ascii="Calibri" w:eastAsia="SimSun" w:hAnsi="Calibri" w:cs="Arial"/>
          <w:i/>
          <w:iCs/>
          <w:kern w:val="2"/>
          <w:highlight w:val="green"/>
          <w:u w:val="single"/>
          <w:lang w:eastAsia="hi-IN" w:bidi="hi-IN"/>
        </w:rPr>
        <w:t>(zákon o možnosti</w:t>
      </w:r>
      <w:r w:rsidR="00ED4784" w:rsidRPr="00521F55">
        <w:rPr>
          <w:rFonts w:ascii="Calibri" w:eastAsia="SimSun" w:hAnsi="Calibri" w:cs="Arial"/>
          <w:i/>
          <w:iCs/>
          <w:kern w:val="2"/>
          <w:highlight w:val="green"/>
          <w:u w:val="single"/>
          <w:lang w:eastAsia="hi-IN" w:bidi="hi-IN"/>
        </w:rPr>
        <w:t xml:space="preserve"> podat námitku proti zápisu, občanovi neumožňuje) </w:t>
      </w:r>
      <w:r w:rsidRPr="00521F55">
        <w:rPr>
          <w:rFonts w:ascii="Calibri" w:eastAsia="SimSun" w:hAnsi="Calibri" w:cs="Arial"/>
          <w:i/>
          <w:iCs/>
          <w:kern w:val="2"/>
          <w:highlight w:val="green"/>
          <w:lang w:eastAsia="hi-IN" w:bidi="hi-IN"/>
        </w:rPr>
        <w:t>(viz §6, bod 3) podat písemně k rukám starosty do zahájení dalšího zasedání Zastupitelstva.</w:t>
      </w:r>
    </w:p>
    <w:p w14:paraId="11963264" w14:textId="77777777" w:rsidR="008C50C9" w:rsidRDefault="0007420D" w:rsidP="008C50C9">
      <w:pPr>
        <w:pStyle w:val="Odstavecseseznamem"/>
        <w:widowControl w:val="0"/>
        <w:numPr>
          <w:ilvl w:val="0"/>
          <w:numId w:val="42"/>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8C50C9">
        <w:rPr>
          <w:rFonts w:ascii="Calibri" w:eastAsia="SimSun" w:hAnsi="Calibri" w:cs="Arial"/>
          <w:kern w:val="2"/>
          <w:lang w:eastAsia="hi-IN" w:bidi="hi-IN"/>
        </w:rPr>
        <w:t xml:space="preserve">Zápis, proti němuž nebyly námitky podány, se pokládá za schválený. Pokud byly námitky uplatněny, </w:t>
      </w:r>
      <w:r w:rsidRPr="008C50C9">
        <w:rPr>
          <w:rFonts w:ascii="Calibri" w:eastAsia="SimSun" w:hAnsi="Calibri" w:cs="Arial"/>
          <w:kern w:val="2"/>
          <w:lang w:eastAsia="hi-IN" w:bidi="hi-IN"/>
        </w:rPr>
        <w:lastRenderedPageBreak/>
        <w:t>rozhodne o nich Zastupitelstvo po vyjádření ověřovatelů na nejbližším zasedání Zastupitelstva. Námitky musí být vždy archivovány spolu se zápisem bez ohledu na způsob jejich vypořádání zastupitelstvem.</w:t>
      </w:r>
    </w:p>
    <w:p w14:paraId="4A17DC80" w14:textId="77777777" w:rsidR="008C50C9" w:rsidRPr="008C50C9" w:rsidRDefault="0007420D" w:rsidP="008C50C9">
      <w:pPr>
        <w:pStyle w:val="Odstavecseseznamem"/>
        <w:widowControl w:val="0"/>
        <w:numPr>
          <w:ilvl w:val="0"/>
          <w:numId w:val="42"/>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8C50C9">
        <w:rPr>
          <w:rFonts w:ascii="Calibri" w:eastAsia="SimSun" w:hAnsi="Calibri" w:cs="Arial"/>
          <w:color w:val="000000"/>
          <w:kern w:val="2"/>
          <w:lang w:eastAsia="hi-IN" w:bidi="hi-IN"/>
        </w:rPr>
        <w:t xml:space="preserve">Při zasedání Zastupitelstva musí být vždy zápis z předchozího zasedání k dispozici. </w:t>
      </w:r>
    </w:p>
    <w:p w14:paraId="107300DB" w14:textId="77777777" w:rsidR="008C50C9" w:rsidRPr="008C50C9" w:rsidRDefault="0007420D" w:rsidP="008C50C9">
      <w:pPr>
        <w:pStyle w:val="Odstavecseseznamem"/>
        <w:widowControl w:val="0"/>
        <w:numPr>
          <w:ilvl w:val="0"/>
          <w:numId w:val="42"/>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8C50C9">
        <w:rPr>
          <w:rFonts w:ascii="Calibri" w:eastAsia="SimSun" w:hAnsi="Calibri" w:cs="Arial"/>
          <w:color w:val="000000"/>
          <w:kern w:val="2"/>
          <w:lang w:eastAsia="hi-IN" w:bidi="hi-IN"/>
        </w:rPr>
        <w:t xml:space="preserve">Vzhledem k tomu, že jednání Zastupitelstva je veřejné, mohou z něj být pořizovány audiovizuální dokumenty (např. zvukový záznam, videozáznam, fotografie). </w:t>
      </w:r>
    </w:p>
    <w:p w14:paraId="26F489AF" w14:textId="77777777" w:rsidR="0007420D" w:rsidRPr="008C50C9" w:rsidRDefault="0007420D" w:rsidP="008C50C9">
      <w:pPr>
        <w:pStyle w:val="Odstavecseseznamem"/>
        <w:widowControl w:val="0"/>
        <w:numPr>
          <w:ilvl w:val="0"/>
          <w:numId w:val="42"/>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8C50C9">
        <w:rPr>
          <w:rFonts w:ascii="Calibri" w:eastAsia="SimSun" w:hAnsi="Calibri" w:cs="Arial"/>
          <w:color w:val="000000"/>
          <w:kern w:val="2"/>
          <w:lang w:eastAsia="hi-IN" w:bidi="hi-IN"/>
        </w:rPr>
        <w:t xml:space="preserve">Zápisy ze všech zasedání Zastupitelstva, všechny související materiály a originály </w:t>
      </w:r>
      <w:r w:rsidR="008C50C9" w:rsidRPr="008C50C9">
        <w:rPr>
          <w:rFonts w:ascii="Calibri" w:eastAsia="SimSun" w:hAnsi="Calibri" w:cs="Arial"/>
          <w:color w:val="000000"/>
          <w:kern w:val="2"/>
          <w:lang w:eastAsia="hi-IN" w:bidi="hi-IN"/>
        </w:rPr>
        <w:t xml:space="preserve">usnesení Zastupitelstva včetně </w:t>
      </w:r>
      <w:r w:rsidRPr="008C50C9">
        <w:rPr>
          <w:rFonts w:ascii="Calibri" w:eastAsia="SimSun" w:hAnsi="Calibri" w:cs="Arial"/>
          <w:color w:val="000000"/>
          <w:kern w:val="2"/>
          <w:lang w:eastAsia="hi-IN" w:bidi="hi-IN"/>
        </w:rPr>
        <w:t>zvukového či stenografického záznamu či případného videozáznamu jsou archivovány na bezpečném nosiči v souladu se zákonem o archivaci.</w:t>
      </w:r>
    </w:p>
    <w:p w14:paraId="0E52B3ED" w14:textId="77777777" w:rsidR="0007420D" w:rsidRPr="0007420D" w:rsidRDefault="0007420D" w:rsidP="0007420D">
      <w:pPr>
        <w:widowControl w:val="0"/>
        <w:tabs>
          <w:tab w:val="left" w:pos="0"/>
          <w:tab w:val="left" w:pos="720"/>
          <w:tab w:val="left" w:pos="1440"/>
          <w:tab w:val="left" w:pos="2160"/>
          <w:tab w:val="left" w:pos="2880"/>
          <w:tab w:val="left" w:pos="3600"/>
          <w:tab w:val="left" w:pos="4320"/>
        </w:tabs>
        <w:suppressAutoHyphens/>
        <w:spacing w:after="120" w:line="240" w:lineRule="atLeast"/>
        <w:jc w:val="center"/>
        <w:rPr>
          <w:rFonts w:ascii="Calibri" w:eastAsia="SimSun" w:hAnsi="Calibri" w:cs="Arial"/>
          <w:color w:val="000000"/>
          <w:kern w:val="2"/>
          <w:lang w:eastAsia="hi-IN" w:bidi="hi-IN"/>
        </w:rPr>
      </w:pPr>
    </w:p>
    <w:p w14:paraId="15CD4B2A" w14:textId="77777777" w:rsidR="0007420D" w:rsidRPr="0007420D" w:rsidRDefault="00F676B5" w:rsidP="0007420D">
      <w:pPr>
        <w:keepNext/>
        <w:widowControl w:val="0"/>
        <w:tabs>
          <w:tab w:val="left" w:pos="708"/>
        </w:tabs>
        <w:suppressAutoHyphens/>
        <w:spacing w:after="0" w:line="240" w:lineRule="auto"/>
        <w:ind w:left="37" w:hanging="720"/>
        <w:jc w:val="center"/>
        <w:outlineLvl w:val="2"/>
        <w:rPr>
          <w:rFonts w:ascii="Calibri" w:eastAsia="SimSun" w:hAnsi="Calibri" w:cs="Arial"/>
          <w:b/>
          <w:kern w:val="2"/>
          <w:szCs w:val="24"/>
          <w:lang w:eastAsia="hi-IN" w:bidi="hi-IN"/>
        </w:rPr>
      </w:pPr>
      <w:bookmarkStart w:id="11" w:name="__RefHeading__1066_1377605049"/>
      <w:bookmarkEnd w:id="11"/>
      <w:r>
        <w:rPr>
          <w:rFonts w:ascii="Calibri" w:eastAsia="SimSun" w:hAnsi="Calibri" w:cs="Arial"/>
          <w:b/>
          <w:bCs/>
          <w:kern w:val="2"/>
          <w:szCs w:val="24"/>
          <w:lang w:eastAsia="hi-IN" w:bidi="hi-IN"/>
        </w:rPr>
        <w:t>§ 16</w:t>
      </w:r>
      <w:r w:rsidR="008C50C9">
        <w:rPr>
          <w:rFonts w:ascii="Calibri" w:eastAsia="SimSun" w:hAnsi="Calibri" w:cs="Arial"/>
          <w:b/>
          <w:bCs/>
          <w:kern w:val="2"/>
          <w:szCs w:val="24"/>
          <w:lang w:eastAsia="hi-IN" w:bidi="hi-IN"/>
        </w:rPr>
        <w:t xml:space="preserve"> </w:t>
      </w:r>
      <w:r w:rsidR="0007420D" w:rsidRPr="0007420D">
        <w:rPr>
          <w:rFonts w:ascii="Calibri" w:eastAsia="SimSun" w:hAnsi="Calibri" w:cs="Arial"/>
          <w:b/>
          <w:bCs/>
          <w:kern w:val="2"/>
          <w:szCs w:val="24"/>
          <w:lang w:eastAsia="hi-IN" w:bidi="hi-IN"/>
        </w:rPr>
        <w:t>Kontrola plnění usnesení Zastupitelstva a činnosti Rady</w:t>
      </w:r>
    </w:p>
    <w:p w14:paraId="680FB2EC" w14:textId="77777777" w:rsidR="005F743A" w:rsidRPr="005F743A" w:rsidRDefault="0007420D" w:rsidP="005F743A">
      <w:pPr>
        <w:pStyle w:val="Odstavecseseznamem"/>
        <w:widowControl w:val="0"/>
        <w:numPr>
          <w:ilvl w:val="0"/>
          <w:numId w:val="46"/>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color w:val="000000"/>
          <w:kern w:val="2"/>
          <w:lang w:eastAsia="hi-IN" w:bidi="hi-IN"/>
        </w:rPr>
      </w:pPr>
      <w:r w:rsidRPr="0007420D">
        <w:rPr>
          <w:rFonts w:ascii="Calibri" w:eastAsia="SimSun" w:hAnsi="Calibri" w:cs="Arial"/>
          <w:bCs/>
          <w:iCs/>
          <w:color w:val="000000"/>
          <w:kern w:val="2"/>
          <w:lang w:eastAsia="hi-IN" w:bidi="hi-IN"/>
        </w:rPr>
        <w:t xml:space="preserve">Plnění přijatých usnesení Zastupitelstva </w:t>
      </w:r>
      <w:r w:rsidRPr="008C50C9">
        <w:rPr>
          <w:rFonts w:ascii="Calibri" w:eastAsia="SimSun" w:hAnsi="Calibri" w:cs="Arial"/>
          <w:bCs/>
          <w:iCs/>
          <w:color w:val="000000"/>
          <w:kern w:val="2"/>
          <w:lang w:eastAsia="hi-IN" w:bidi="hi-IN"/>
        </w:rPr>
        <w:t>zabezpečuje Rada/starosta,</w:t>
      </w:r>
      <w:r w:rsidRPr="0007420D">
        <w:rPr>
          <w:rFonts w:ascii="Calibri" w:eastAsia="SimSun" w:hAnsi="Calibri" w:cs="Arial"/>
          <w:bCs/>
          <w:iCs/>
          <w:color w:val="000000"/>
          <w:kern w:val="2"/>
          <w:lang w:eastAsia="hi-IN" w:bidi="hi-IN"/>
        </w:rPr>
        <w:t xml:space="preserve"> která/který průběžně provádí kontrolu </w:t>
      </w:r>
      <w:r w:rsidRPr="008C50C9">
        <w:rPr>
          <w:rFonts w:ascii="Calibri" w:eastAsia="SimSun" w:hAnsi="Calibri" w:cs="Arial"/>
          <w:color w:val="000000"/>
          <w:kern w:val="2"/>
          <w:lang w:eastAsia="hi-IN" w:bidi="hi-IN"/>
        </w:rPr>
        <w:t>plnění</w:t>
      </w:r>
      <w:r w:rsidRPr="0007420D">
        <w:rPr>
          <w:rFonts w:ascii="Calibri" w:eastAsia="SimSun" w:hAnsi="Calibri" w:cs="Arial"/>
          <w:bCs/>
          <w:iCs/>
          <w:color w:val="000000"/>
          <w:kern w:val="2"/>
          <w:lang w:eastAsia="hi-IN" w:bidi="hi-IN"/>
        </w:rPr>
        <w:t xml:space="preserve"> úkolů uložených usneseními Zastupitelstva. O nesplněných úkolech musí být Zastupitelstvo písemně informováno. V těchto případech rozhodne Zastupitelstvo o dalším postupu.</w:t>
      </w:r>
    </w:p>
    <w:p w14:paraId="3D4FEE9D" w14:textId="77777777" w:rsidR="00F676B5" w:rsidRPr="007B13BE" w:rsidRDefault="0007420D" w:rsidP="00F676B5">
      <w:pPr>
        <w:pStyle w:val="Odstavecseseznamem"/>
        <w:widowControl w:val="0"/>
        <w:numPr>
          <w:ilvl w:val="0"/>
          <w:numId w:val="46"/>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color w:val="000000"/>
          <w:kern w:val="2"/>
          <w:szCs w:val="24"/>
          <w:highlight w:val="yellow"/>
          <w:lang w:eastAsia="hi-IN" w:bidi="hi-IN"/>
        </w:rPr>
      </w:pPr>
      <w:r w:rsidRPr="00521F55">
        <w:rPr>
          <w:rFonts w:ascii="Calibri" w:eastAsia="SimSun" w:hAnsi="Calibri" w:cs="Arial"/>
          <w:color w:val="000000"/>
          <w:kern w:val="2"/>
          <w:highlight w:val="green"/>
          <w:lang w:eastAsia="hi-IN" w:bidi="hi-IN"/>
        </w:rPr>
        <w:t xml:space="preserve">Rada předkládá Zastupitelstvu čtvrtletně souhrnnou </w:t>
      </w:r>
      <w:r w:rsidR="00AA6189" w:rsidRPr="00521F55">
        <w:rPr>
          <w:rFonts w:ascii="Calibri" w:eastAsia="SimSun" w:hAnsi="Calibri" w:cs="Arial"/>
          <w:color w:val="000000"/>
          <w:kern w:val="2"/>
          <w:highlight w:val="green"/>
          <w:lang w:eastAsia="hi-IN" w:bidi="hi-IN"/>
        </w:rPr>
        <w:t xml:space="preserve">písemnou </w:t>
      </w:r>
      <w:r w:rsidRPr="00521F55">
        <w:rPr>
          <w:rFonts w:ascii="Calibri" w:eastAsia="SimSun" w:hAnsi="Calibri" w:cs="Arial"/>
          <w:color w:val="000000"/>
          <w:kern w:val="2"/>
          <w:highlight w:val="green"/>
          <w:lang w:eastAsia="hi-IN" w:bidi="hi-IN"/>
        </w:rPr>
        <w:t>zprávu o své činnosti</w:t>
      </w:r>
      <w:r w:rsidR="005F743A" w:rsidRPr="007B13BE">
        <w:rPr>
          <w:rFonts w:ascii="Calibri" w:eastAsia="SimSun" w:hAnsi="Calibri" w:cs="Arial"/>
          <w:color w:val="000000"/>
          <w:kern w:val="2"/>
          <w:highlight w:val="yellow"/>
          <w:lang w:eastAsia="hi-IN" w:bidi="hi-IN"/>
        </w:rPr>
        <w:t>.</w:t>
      </w:r>
    </w:p>
    <w:p w14:paraId="3E81BF92" w14:textId="77777777" w:rsidR="0007420D" w:rsidRPr="0007420D" w:rsidRDefault="00F676B5" w:rsidP="00F676B5">
      <w:pPr>
        <w:pStyle w:val="Odstavecseseznamem"/>
        <w:widowControl w:val="0"/>
        <w:tabs>
          <w:tab w:val="left" w:pos="359"/>
          <w:tab w:val="left" w:pos="1452"/>
          <w:tab w:val="left" w:pos="2172"/>
          <w:tab w:val="left" w:pos="2892"/>
          <w:tab w:val="left" w:pos="3612"/>
          <w:tab w:val="left" w:pos="4332"/>
        </w:tabs>
        <w:suppressAutoHyphens/>
        <w:spacing w:after="120" w:line="240" w:lineRule="atLeast"/>
        <w:ind w:left="0"/>
        <w:contextualSpacing w:val="0"/>
        <w:jc w:val="both"/>
        <w:rPr>
          <w:rFonts w:ascii="Calibri" w:eastAsia="SimSun" w:hAnsi="Calibri" w:cs="Arial"/>
          <w:b/>
          <w:color w:val="000000"/>
          <w:kern w:val="2"/>
          <w:szCs w:val="24"/>
          <w:lang w:eastAsia="hi-IN" w:bidi="hi-IN"/>
        </w:rPr>
      </w:pPr>
      <w:r w:rsidRPr="0007420D">
        <w:rPr>
          <w:rFonts w:ascii="Calibri" w:eastAsia="SimSun" w:hAnsi="Calibri" w:cs="Arial"/>
          <w:b/>
          <w:color w:val="000000"/>
          <w:kern w:val="2"/>
          <w:szCs w:val="24"/>
          <w:lang w:eastAsia="hi-IN" w:bidi="hi-IN"/>
        </w:rPr>
        <w:t xml:space="preserve"> </w:t>
      </w:r>
    </w:p>
    <w:p w14:paraId="129F2945" w14:textId="77777777" w:rsidR="0007420D" w:rsidRPr="0007420D" w:rsidRDefault="0007420D" w:rsidP="00F676B5">
      <w:pPr>
        <w:keepNext/>
        <w:widowControl w:val="0"/>
        <w:tabs>
          <w:tab w:val="left" w:pos="199"/>
          <w:tab w:val="left" w:pos="856"/>
        </w:tabs>
        <w:suppressAutoHyphens/>
        <w:spacing w:after="0" w:line="240" w:lineRule="auto"/>
        <w:ind w:left="-756" w:firstLine="756"/>
        <w:jc w:val="center"/>
        <w:outlineLvl w:val="2"/>
        <w:rPr>
          <w:rFonts w:ascii="Calibri" w:eastAsia="SimSun" w:hAnsi="Calibri" w:cs="Arial"/>
          <w:b/>
          <w:color w:val="000000"/>
          <w:kern w:val="2"/>
          <w:szCs w:val="24"/>
          <w:lang w:eastAsia="hi-IN" w:bidi="hi-IN"/>
        </w:rPr>
      </w:pPr>
      <w:r w:rsidRPr="0007420D">
        <w:rPr>
          <w:rFonts w:ascii="Calibri" w:eastAsia="SimSun" w:hAnsi="Calibri" w:cs="Arial"/>
          <w:b/>
          <w:bCs/>
          <w:kern w:val="2"/>
          <w:szCs w:val="24"/>
          <w:lang w:eastAsia="hi-IN" w:bidi="hi-IN"/>
        </w:rPr>
        <w:t>§ 1</w:t>
      </w:r>
      <w:bookmarkStart w:id="12" w:name="__RefHeading__1070_1377605049"/>
      <w:bookmarkEnd w:id="12"/>
      <w:r w:rsidR="00F676B5">
        <w:rPr>
          <w:rFonts w:ascii="Calibri" w:eastAsia="SimSun" w:hAnsi="Calibri" w:cs="Arial"/>
          <w:b/>
          <w:bCs/>
          <w:kern w:val="2"/>
          <w:szCs w:val="24"/>
          <w:lang w:eastAsia="hi-IN" w:bidi="hi-IN"/>
        </w:rPr>
        <w:t>7</w:t>
      </w:r>
      <w:r w:rsidR="005E4D16">
        <w:rPr>
          <w:rFonts w:ascii="Calibri" w:eastAsia="SimSun" w:hAnsi="Calibri" w:cs="Arial"/>
          <w:b/>
          <w:bCs/>
          <w:kern w:val="2"/>
          <w:szCs w:val="24"/>
          <w:lang w:eastAsia="hi-IN" w:bidi="hi-IN"/>
        </w:rPr>
        <w:t xml:space="preserve"> </w:t>
      </w:r>
      <w:r w:rsidR="00F676B5">
        <w:rPr>
          <w:rFonts w:ascii="Calibri" w:eastAsia="SimSun" w:hAnsi="Calibri" w:cs="Arial"/>
          <w:b/>
          <w:bCs/>
          <w:kern w:val="2"/>
          <w:szCs w:val="24"/>
          <w:lang w:eastAsia="hi-IN" w:bidi="hi-IN"/>
        </w:rPr>
        <w:t>Výbory Zastupitelstva</w:t>
      </w:r>
    </w:p>
    <w:p w14:paraId="177FFEEB" w14:textId="77777777" w:rsidR="005F743A" w:rsidRDefault="0007420D" w:rsidP="005F743A">
      <w:pPr>
        <w:pStyle w:val="Odstavecseseznamem"/>
        <w:widowControl w:val="0"/>
        <w:numPr>
          <w:ilvl w:val="0"/>
          <w:numId w:val="47"/>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5F743A">
        <w:rPr>
          <w:rFonts w:ascii="Calibri" w:eastAsia="SimSun" w:hAnsi="Calibri" w:cs="Arial"/>
          <w:bCs/>
          <w:iCs/>
          <w:color w:val="000000"/>
          <w:kern w:val="2"/>
          <w:lang w:eastAsia="hi-IN" w:bidi="hi-IN"/>
        </w:rPr>
        <w:t>Zastupitelstvo</w:t>
      </w:r>
      <w:r w:rsidRPr="0007420D">
        <w:rPr>
          <w:rFonts w:ascii="Calibri" w:eastAsia="SimSun" w:hAnsi="Calibri" w:cs="Arial"/>
          <w:kern w:val="2"/>
          <w:lang w:eastAsia="hi-IN" w:bidi="hi-IN"/>
        </w:rPr>
        <w:t xml:space="preserve"> </w:t>
      </w:r>
      <w:r w:rsidRPr="005F743A">
        <w:rPr>
          <w:rFonts w:ascii="Calibri" w:eastAsia="SimSun" w:hAnsi="Calibri" w:cs="Arial"/>
          <w:kern w:val="2"/>
          <w:lang w:eastAsia="hi-IN" w:bidi="hi-IN"/>
        </w:rPr>
        <w:t>zřizuje jako své poradní orgány pro jednotlivé úseky své činnosti výbory (</w:t>
      </w:r>
      <w:r w:rsidRPr="005F743A">
        <w:rPr>
          <w:rFonts w:ascii="Calibri" w:eastAsia="SimSun" w:hAnsi="Calibri" w:cs="Arial"/>
          <w:color w:val="000000"/>
          <w:kern w:val="2"/>
          <w:lang w:eastAsia="hi-IN" w:bidi="hi-IN"/>
        </w:rPr>
        <w:t>§ 17 zákona o obcích)</w:t>
      </w:r>
      <w:r w:rsidRPr="005F743A">
        <w:rPr>
          <w:rFonts w:ascii="Calibri" w:eastAsia="SimSun" w:hAnsi="Calibri" w:cs="Arial"/>
          <w:kern w:val="2"/>
          <w:lang w:eastAsia="hi-IN" w:bidi="hi-IN"/>
        </w:rPr>
        <w:t>.</w:t>
      </w:r>
      <w:r w:rsidRPr="0007420D">
        <w:rPr>
          <w:rFonts w:ascii="Calibri" w:eastAsia="SimSun" w:hAnsi="Calibri" w:cs="Arial"/>
          <w:kern w:val="2"/>
          <w:lang w:eastAsia="hi-IN" w:bidi="hi-IN"/>
        </w:rPr>
        <w:t xml:space="preserve"> Svá stanoviska a návrhy předkládají výbory Zastupitelstvu, popřípadě Radě ve věcech jí svěřených.</w:t>
      </w:r>
    </w:p>
    <w:p w14:paraId="246337E4" w14:textId="77777777" w:rsidR="005F743A" w:rsidRDefault="0007420D" w:rsidP="005F743A">
      <w:pPr>
        <w:pStyle w:val="Odstavecseseznamem"/>
        <w:widowControl w:val="0"/>
        <w:numPr>
          <w:ilvl w:val="0"/>
          <w:numId w:val="47"/>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5F743A">
        <w:rPr>
          <w:rFonts w:ascii="Calibri" w:eastAsia="SimSun" w:hAnsi="Calibri" w:cs="Arial"/>
          <w:kern w:val="2"/>
          <w:lang w:eastAsia="hi-IN" w:bidi="hi-IN"/>
        </w:rPr>
        <w:t>Při zřizování výborů, jmenování jejich členů a ukládání úkolů těmto výborům postupuje Zastupitelstvo v souladu s příslušnými ustanoveními zákona.</w:t>
      </w:r>
    </w:p>
    <w:p w14:paraId="0D63FA5A" w14:textId="77777777" w:rsidR="005F743A" w:rsidRDefault="0007420D" w:rsidP="005F743A">
      <w:pPr>
        <w:pStyle w:val="Odstavecseseznamem"/>
        <w:widowControl w:val="0"/>
        <w:numPr>
          <w:ilvl w:val="0"/>
          <w:numId w:val="47"/>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5F743A">
        <w:rPr>
          <w:rFonts w:ascii="Calibri" w:eastAsia="SimSun" w:hAnsi="Calibri" w:cs="Arial"/>
          <w:kern w:val="2"/>
          <w:lang w:eastAsia="hi-IN" w:bidi="hi-IN"/>
        </w:rPr>
        <w:t>Počet členů výboru musí být vždy lichý.</w:t>
      </w:r>
    </w:p>
    <w:p w14:paraId="4F87FDF9" w14:textId="77777777" w:rsidR="005F743A" w:rsidRPr="005F743A" w:rsidRDefault="0007420D" w:rsidP="005F743A">
      <w:pPr>
        <w:pStyle w:val="Odstavecseseznamem"/>
        <w:widowControl w:val="0"/>
        <w:numPr>
          <w:ilvl w:val="0"/>
          <w:numId w:val="47"/>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5F743A">
        <w:rPr>
          <w:rFonts w:ascii="Calibri" w:eastAsia="SimSun" w:hAnsi="Calibri" w:cs="Arial"/>
          <w:color w:val="000000"/>
          <w:kern w:val="2"/>
          <w:lang w:eastAsia="hi-IN" w:bidi="hi-IN"/>
        </w:rPr>
        <w:t xml:space="preserve">Výbory plní úkoly, kterými je pověří Zastupitelstvo. </w:t>
      </w:r>
    </w:p>
    <w:p w14:paraId="2F272AE6" w14:textId="77777777" w:rsidR="005F743A" w:rsidRPr="005F743A" w:rsidRDefault="0007420D" w:rsidP="005F743A">
      <w:pPr>
        <w:pStyle w:val="Odstavecseseznamem"/>
        <w:widowControl w:val="0"/>
        <w:numPr>
          <w:ilvl w:val="0"/>
          <w:numId w:val="47"/>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5F743A">
        <w:rPr>
          <w:rFonts w:ascii="Calibri" w:eastAsia="SimSun" w:hAnsi="Calibri" w:cs="Arial"/>
          <w:color w:val="000000"/>
          <w:kern w:val="2"/>
          <w:lang w:eastAsia="hi-IN" w:bidi="hi-IN"/>
        </w:rPr>
        <w:t>Ze své činnosti odpovídají výbory Zastupitelstvu (Radě jen v rámci jí vymezené působn</w:t>
      </w:r>
      <w:r w:rsidR="005F743A" w:rsidRPr="005F743A">
        <w:rPr>
          <w:rFonts w:ascii="Calibri" w:eastAsia="SimSun" w:hAnsi="Calibri" w:cs="Arial"/>
          <w:color w:val="000000"/>
          <w:kern w:val="2"/>
          <w:lang w:eastAsia="hi-IN" w:bidi="hi-IN"/>
        </w:rPr>
        <w:t xml:space="preserve">osti </w:t>
      </w:r>
      <w:r w:rsidR="00F676B5">
        <w:rPr>
          <w:rFonts w:ascii="Calibri" w:eastAsia="SimSun" w:hAnsi="Calibri" w:cs="Arial"/>
          <w:color w:val="000000"/>
          <w:kern w:val="2"/>
          <w:lang w:eastAsia="hi-IN" w:bidi="hi-IN"/>
        </w:rPr>
        <w:t>(</w:t>
      </w:r>
      <w:r w:rsidRPr="005F743A">
        <w:rPr>
          <w:rFonts w:ascii="Calibri" w:eastAsia="SimSun" w:hAnsi="Calibri" w:cs="Arial"/>
          <w:color w:val="000000"/>
          <w:kern w:val="2"/>
          <w:lang w:eastAsia="hi-IN" w:bidi="hi-IN"/>
        </w:rPr>
        <w:t xml:space="preserve">§ 118 zákona o obcích). </w:t>
      </w:r>
    </w:p>
    <w:p w14:paraId="0CA5938C" w14:textId="77777777" w:rsidR="0007420D" w:rsidRPr="005F743A" w:rsidRDefault="0007420D" w:rsidP="005F743A">
      <w:pPr>
        <w:pStyle w:val="Odstavecseseznamem"/>
        <w:widowControl w:val="0"/>
        <w:numPr>
          <w:ilvl w:val="0"/>
          <w:numId w:val="47"/>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5F743A">
        <w:rPr>
          <w:rFonts w:ascii="Calibri" w:eastAsia="SimSun" w:hAnsi="Calibri" w:cs="Arial"/>
          <w:color w:val="000000"/>
          <w:kern w:val="2"/>
          <w:lang w:eastAsia="hi-IN" w:bidi="hi-IN"/>
        </w:rPr>
        <w:t>Zastupitelstvo zřizuje vždy výbor kontrolní a výbor finanční (§ 17, odst. 2 zákona o obcích), jehož členy nemohou být staros</w:t>
      </w:r>
      <w:r w:rsidR="00BA078D" w:rsidRPr="005F743A">
        <w:rPr>
          <w:rFonts w:ascii="Calibri" w:eastAsia="SimSun" w:hAnsi="Calibri" w:cs="Arial"/>
          <w:color w:val="000000"/>
          <w:kern w:val="2"/>
          <w:lang w:eastAsia="hi-IN" w:bidi="hi-IN"/>
        </w:rPr>
        <w:t xml:space="preserve">ta, zástupce starosty, </w:t>
      </w:r>
      <w:r w:rsidRPr="005F743A">
        <w:rPr>
          <w:rFonts w:ascii="Calibri" w:eastAsia="SimSun" w:hAnsi="Calibri" w:cs="Arial"/>
          <w:color w:val="000000"/>
          <w:kern w:val="2"/>
          <w:lang w:eastAsia="hi-IN" w:bidi="hi-IN"/>
        </w:rPr>
        <w:t xml:space="preserve">ani osoby zabezpečující rozpočtové a účetní práce úřadu </w:t>
      </w:r>
      <w:r w:rsidR="007E0141" w:rsidRPr="005F743A">
        <w:rPr>
          <w:rFonts w:ascii="Calibri" w:eastAsia="SimSun" w:hAnsi="Calibri" w:cs="Arial"/>
          <w:color w:val="000000"/>
          <w:kern w:val="2"/>
          <w:lang w:eastAsia="hi-IN" w:bidi="hi-IN"/>
        </w:rPr>
        <w:t>obce (</w:t>
      </w:r>
      <w:r w:rsidRPr="005F743A">
        <w:rPr>
          <w:rFonts w:ascii="Calibri" w:eastAsia="SimSun" w:hAnsi="Calibri" w:cs="Arial"/>
          <w:color w:val="000000"/>
          <w:kern w:val="2"/>
          <w:lang w:eastAsia="hi-IN" w:bidi="hi-IN"/>
        </w:rPr>
        <w:t>§ 119 zákona o obcích).</w:t>
      </w:r>
    </w:p>
    <w:p w14:paraId="471A1B1B" w14:textId="77777777" w:rsidR="005F743A" w:rsidRPr="005F743A" w:rsidRDefault="005F743A" w:rsidP="005F743A">
      <w:pPr>
        <w:pStyle w:val="Odstavecseseznamem"/>
        <w:widowControl w:val="0"/>
        <w:numPr>
          <w:ilvl w:val="0"/>
          <w:numId w:val="47"/>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5F743A">
        <w:rPr>
          <w:rFonts w:ascii="Calibri" w:eastAsia="SimSun" w:hAnsi="Calibri" w:cs="Arial"/>
          <w:color w:val="000000"/>
          <w:kern w:val="2"/>
          <w:lang w:eastAsia="hi-IN" w:bidi="hi-IN"/>
        </w:rPr>
        <w:t>Úkoly výboru kontrolnímu a výboru finančnímu ukládá pouze Zastupitelstvo.</w:t>
      </w:r>
    </w:p>
    <w:p w14:paraId="4F8EABF5" w14:textId="77777777" w:rsidR="0007420D" w:rsidRPr="005F743A" w:rsidRDefault="0007420D" w:rsidP="005F743A">
      <w:pPr>
        <w:pStyle w:val="Odstavecseseznamem"/>
        <w:widowControl w:val="0"/>
        <w:numPr>
          <w:ilvl w:val="0"/>
          <w:numId w:val="47"/>
        </w:numPr>
        <w:tabs>
          <w:tab w:val="left" w:pos="359"/>
          <w:tab w:val="left" w:pos="1452"/>
          <w:tab w:val="left" w:pos="2172"/>
          <w:tab w:val="left" w:pos="2892"/>
          <w:tab w:val="left" w:pos="3612"/>
          <w:tab w:val="left" w:pos="4332"/>
        </w:tabs>
        <w:suppressAutoHyphens/>
        <w:spacing w:after="120" w:line="240" w:lineRule="atLeast"/>
        <w:ind w:left="0" w:firstLine="0"/>
        <w:contextualSpacing w:val="0"/>
        <w:jc w:val="both"/>
        <w:rPr>
          <w:rFonts w:ascii="Calibri" w:eastAsia="SimSun" w:hAnsi="Calibri" w:cs="Arial"/>
          <w:kern w:val="2"/>
          <w:lang w:eastAsia="hi-IN" w:bidi="hi-IN"/>
        </w:rPr>
      </w:pPr>
      <w:r w:rsidRPr="005F743A">
        <w:rPr>
          <w:rFonts w:ascii="Calibri" w:eastAsia="SimSun" w:hAnsi="Calibri" w:cs="Arial"/>
          <w:color w:val="000000"/>
          <w:kern w:val="2"/>
          <w:lang w:eastAsia="hi-IN" w:bidi="hi-IN"/>
        </w:rPr>
        <w:t>Podrobnosti k činnosti výborů upraví Zastupitelstvo v jednacím řádu výborů.</w:t>
      </w:r>
    </w:p>
    <w:p w14:paraId="2F67A4FB" w14:textId="77777777" w:rsidR="0007420D" w:rsidRPr="0007420D" w:rsidRDefault="0007420D" w:rsidP="005F743A">
      <w:pPr>
        <w:widowControl w:val="0"/>
        <w:tabs>
          <w:tab w:val="left" w:pos="372"/>
        </w:tabs>
        <w:suppressAutoHyphens/>
        <w:spacing w:after="120" w:line="240" w:lineRule="atLeast"/>
        <w:rPr>
          <w:rFonts w:ascii="Calibri" w:eastAsia="SimSun" w:hAnsi="Calibri" w:cs="Arial"/>
          <w:color w:val="000000"/>
          <w:kern w:val="2"/>
          <w:szCs w:val="24"/>
          <w:lang w:eastAsia="hi-IN" w:bidi="hi-IN"/>
        </w:rPr>
      </w:pPr>
    </w:p>
    <w:p w14:paraId="3630F5E5" w14:textId="77777777" w:rsidR="0007420D" w:rsidRPr="0007420D" w:rsidRDefault="0007420D" w:rsidP="00AF3554">
      <w:pPr>
        <w:widowControl w:val="0"/>
        <w:tabs>
          <w:tab w:val="left" w:pos="744"/>
        </w:tabs>
        <w:suppressAutoHyphens/>
        <w:spacing w:after="120" w:line="240" w:lineRule="atLeast"/>
        <w:ind w:left="-496"/>
        <w:jc w:val="center"/>
        <w:rPr>
          <w:rFonts w:ascii="Calibri" w:eastAsia="SimSun" w:hAnsi="Calibri" w:cs="Arial"/>
          <w:b/>
          <w:bCs/>
          <w:kern w:val="2"/>
          <w:lang w:eastAsia="hi-IN" w:bidi="hi-IN"/>
        </w:rPr>
      </w:pPr>
      <w:r w:rsidRPr="0007420D">
        <w:rPr>
          <w:rFonts w:ascii="Calibri" w:eastAsia="SimSun" w:hAnsi="Calibri" w:cs="Arial"/>
          <w:b/>
          <w:color w:val="000000"/>
          <w:kern w:val="2"/>
          <w:lang w:eastAsia="hi-IN" w:bidi="hi-IN"/>
        </w:rPr>
        <w:t>§</w:t>
      </w:r>
      <w:r w:rsidR="005F743A">
        <w:rPr>
          <w:rFonts w:ascii="Calibri" w:eastAsia="SimSun" w:hAnsi="Calibri" w:cs="Arial"/>
          <w:b/>
          <w:color w:val="000000"/>
          <w:kern w:val="2"/>
          <w:lang w:eastAsia="hi-IN" w:bidi="hi-IN"/>
        </w:rPr>
        <w:t xml:space="preserve"> </w:t>
      </w:r>
      <w:r w:rsidR="00F676B5">
        <w:rPr>
          <w:rFonts w:ascii="Calibri" w:eastAsia="SimSun" w:hAnsi="Calibri" w:cs="Arial"/>
          <w:b/>
          <w:color w:val="000000"/>
          <w:kern w:val="2"/>
          <w:lang w:eastAsia="hi-IN" w:bidi="hi-IN"/>
        </w:rPr>
        <w:t>18</w:t>
      </w:r>
      <w:r w:rsidR="005F743A">
        <w:rPr>
          <w:rFonts w:ascii="Calibri" w:eastAsia="SimSun" w:hAnsi="Calibri" w:cs="Arial"/>
          <w:b/>
          <w:bCs/>
          <w:kern w:val="2"/>
          <w:lang w:eastAsia="hi-IN" w:bidi="hi-IN"/>
        </w:rPr>
        <w:t xml:space="preserve"> </w:t>
      </w:r>
      <w:r w:rsidRPr="0007420D">
        <w:rPr>
          <w:rFonts w:ascii="Calibri" w:eastAsia="SimSun" w:hAnsi="Calibri" w:cs="Arial"/>
          <w:b/>
          <w:bCs/>
          <w:kern w:val="2"/>
          <w:lang w:eastAsia="hi-IN" w:bidi="hi-IN"/>
        </w:rPr>
        <w:t>Závěrečná ustanovení</w:t>
      </w:r>
    </w:p>
    <w:p w14:paraId="7562FD6A" w14:textId="77777777" w:rsidR="0007420D" w:rsidRPr="005F743A" w:rsidRDefault="0007420D" w:rsidP="005F743A">
      <w:pPr>
        <w:pStyle w:val="Odstavecseseznamem"/>
        <w:widowControl w:val="0"/>
        <w:numPr>
          <w:ilvl w:val="0"/>
          <w:numId w:val="25"/>
        </w:numPr>
        <w:suppressAutoHyphens/>
        <w:spacing w:after="120" w:line="240" w:lineRule="auto"/>
        <w:rPr>
          <w:rFonts w:ascii="Calibri" w:eastAsia="SimSun" w:hAnsi="Calibri" w:cs="Arial"/>
          <w:kern w:val="2"/>
          <w:lang w:eastAsia="hi-IN" w:bidi="hi-IN"/>
        </w:rPr>
      </w:pPr>
      <w:r w:rsidRPr="005F743A">
        <w:rPr>
          <w:rFonts w:ascii="Calibri" w:eastAsia="SimSun" w:hAnsi="Calibri" w:cs="Arial"/>
          <w:kern w:val="2"/>
          <w:lang w:eastAsia="hi-IN" w:bidi="hi-IN"/>
        </w:rPr>
        <w:t>Změny a doplňky tohoto jednacího řádu schvaluje Zastupitelstvo.</w:t>
      </w:r>
    </w:p>
    <w:p w14:paraId="71A0C989" w14:textId="77777777" w:rsidR="0007420D" w:rsidRPr="0007420D" w:rsidRDefault="0007420D" w:rsidP="0007420D">
      <w:pPr>
        <w:widowControl w:val="0"/>
        <w:numPr>
          <w:ilvl w:val="0"/>
          <w:numId w:val="25"/>
        </w:numPr>
        <w:suppressAutoHyphens/>
        <w:spacing w:after="120" w:line="240" w:lineRule="auto"/>
        <w:ind w:left="25" w:hanging="37"/>
        <w:rPr>
          <w:rFonts w:ascii="Calibri" w:eastAsia="SimSun" w:hAnsi="Calibri" w:cs="Arial"/>
          <w:color w:val="000000"/>
          <w:kern w:val="2"/>
          <w:szCs w:val="24"/>
          <w:lang w:eastAsia="hi-IN" w:bidi="hi-IN"/>
        </w:rPr>
      </w:pPr>
      <w:r w:rsidRPr="0007420D">
        <w:rPr>
          <w:rFonts w:ascii="Calibri" w:eastAsia="SimSun" w:hAnsi="Calibri" w:cs="Arial"/>
          <w:kern w:val="2"/>
          <w:lang w:eastAsia="hi-IN" w:bidi="hi-IN"/>
        </w:rPr>
        <w:t xml:space="preserve">Tento jednací řád nabývá účinnosti dnem …... a nahrazuje </w:t>
      </w:r>
      <w:r w:rsidR="005224FB">
        <w:rPr>
          <w:rFonts w:ascii="Calibri" w:eastAsia="SimSun" w:hAnsi="Calibri" w:cs="Arial"/>
          <w:kern w:val="2"/>
          <w:lang w:eastAsia="hi-IN" w:bidi="hi-IN"/>
        </w:rPr>
        <w:t xml:space="preserve">jednací řád schválený usnesením </w:t>
      </w:r>
      <w:r w:rsidRPr="0007420D">
        <w:rPr>
          <w:rFonts w:ascii="Calibri" w:eastAsia="SimSun" w:hAnsi="Calibri" w:cs="Arial"/>
          <w:kern w:val="2"/>
          <w:lang w:eastAsia="hi-IN" w:bidi="hi-IN"/>
        </w:rPr>
        <w:t xml:space="preserve">Zastupitelstva </w:t>
      </w:r>
      <w:r w:rsidR="008D5B1D">
        <w:rPr>
          <w:rFonts w:ascii="Calibri" w:eastAsia="SimSun" w:hAnsi="Calibri" w:cs="Arial"/>
          <w:bCs/>
          <w:kern w:val="2"/>
          <w:lang w:eastAsia="hi-IN" w:bidi="hi-IN"/>
        </w:rPr>
        <w:t>č.</w:t>
      </w:r>
      <w:proofErr w:type="gramStart"/>
      <w:r w:rsidR="008D5B1D">
        <w:rPr>
          <w:rFonts w:ascii="Calibri" w:eastAsia="SimSun" w:hAnsi="Calibri" w:cs="Arial"/>
          <w:bCs/>
          <w:kern w:val="2"/>
          <w:lang w:eastAsia="hi-IN" w:bidi="hi-IN"/>
        </w:rPr>
        <w:t xml:space="preserve"> ….</w:t>
      </w:r>
      <w:proofErr w:type="gramEnd"/>
      <w:r w:rsidR="008D5B1D">
        <w:rPr>
          <w:rFonts w:ascii="Calibri" w:eastAsia="SimSun" w:hAnsi="Calibri" w:cs="Arial"/>
          <w:bCs/>
          <w:kern w:val="2"/>
          <w:lang w:eastAsia="hi-IN" w:bidi="hi-IN"/>
        </w:rPr>
        <w:t xml:space="preserve">, </w:t>
      </w:r>
      <w:r w:rsidRPr="0007420D">
        <w:rPr>
          <w:rFonts w:ascii="Calibri" w:eastAsia="SimSun" w:hAnsi="Calibri" w:cs="Arial"/>
          <w:kern w:val="2"/>
          <w:lang w:eastAsia="hi-IN" w:bidi="hi-IN"/>
        </w:rPr>
        <w:t>ze dne</w:t>
      </w:r>
      <w:r w:rsidR="008D5B1D">
        <w:rPr>
          <w:rFonts w:ascii="Calibri" w:eastAsia="SimSun" w:hAnsi="Calibri" w:cs="Arial"/>
          <w:kern w:val="2"/>
          <w:lang w:eastAsia="hi-IN" w:bidi="hi-IN"/>
        </w:rPr>
        <w:t xml:space="preserve"> 16.2.2015</w:t>
      </w:r>
      <w:r w:rsidRPr="0007420D">
        <w:rPr>
          <w:rFonts w:ascii="Calibri" w:eastAsia="SimSun" w:hAnsi="Calibri" w:cs="Arial"/>
          <w:kern w:val="2"/>
          <w:lang w:eastAsia="hi-IN" w:bidi="hi-IN"/>
        </w:rPr>
        <w:t xml:space="preserve"> , ve znění pozdějších změn a doplňků. </w:t>
      </w:r>
    </w:p>
    <w:sectPr w:rsidR="0007420D" w:rsidRPr="0007420D" w:rsidSect="00F676B5">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E9F27" w14:textId="77777777" w:rsidR="00934CBC" w:rsidRDefault="00934CBC" w:rsidP="0095666E">
      <w:pPr>
        <w:spacing w:after="0" w:line="240" w:lineRule="auto"/>
      </w:pPr>
      <w:r>
        <w:separator/>
      </w:r>
    </w:p>
  </w:endnote>
  <w:endnote w:type="continuationSeparator" w:id="0">
    <w:p w14:paraId="09C739C9" w14:textId="77777777" w:rsidR="00934CBC" w:rsidRDefault="00934CBC" w:rsidP="0095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620750"/>
      <w:docPartObj>
        <w:docPartGallery w:val="Page Numbers (Bottom of Page)"/>
        <w:docPartUnique/>
      </w:docPartObj>
    </w:sdtPr>
    <w:sdtEndPr/>
    <w:sdtContent>
      <w:sdt>
        <w:sdtPr>
          <w:id w:val="1728636285"/>
          <w:docPartObj>
            <w:docPartGallery w:val="Page Numbers (Top of Page)"/>
            <w:docPartUnique/>
          </w:docPartObj>
        </w:sdtPr>
        <w:sdtEndPr/>
        <w:sdtContent>
          <w:p w14:paraId="1DD0EB05" w14:textId="77777777" w:rsidR="008D0A81" w:rsidRDefault="008D0A81">
            <w:pPr>
              <w:pStyle w:val="Zpat"/>
              <w:jc w:val="center"/>
            </w:pPr>
            <w:r w:rsidRPr="0095666E">
              <w:t xml:space="preserve">Stránka </w:t>
            </w:r>
            <w:r w:rsidR="00B90E1C" w:rsidRPr="0095666E">
              <w:rPr>
                <w:bCs/>
                <w:sz w:val="24"/>
                <w:szCs w:val="24"/>
              </w:rPr>
              <w:fldChar w:fldCharType="begin"/>
            </w:r>
            <w:r w:rsidRPr="0095666E">
              <w:rPr>
                <w:bCs/>
              </w:rPr>
              <w:instrText>PAGE</w:instrText>
            </w:r>
            <w:r w:rsidR="00B90E1C" w:rsidRPr="0095666E">
              <w:rPr>
                <w:bCs/>
                <w:sz w:val="24"/>
                <w:szCs w:val="24"/>
              </w:rPr>
              <w:fldChar w:fldCharType="separate"/>
            </w:r>
            <w:r w:rsidR="005224FB">
              <w:rPr>
                <w:bCs/>
                <w:noProof/>
              </w:rPr>
              <w:t>10</w:t>
            </w:r>
            <w:r w:rsidR="00B90E1C" w:rsidRPr="0095666E">
              <w:rPr>
                <w:bCs/>
                <w:sz w:val="24"/>
                <w:szCs w:val="24"/>
              </w:rPr>
              <w:fldChar w:fldCharType="end"/>
            </w:r>
            <w:r w:rsidRPr="0095666E">
              <w:t xml:space="preserve"> z </w:t>
            </w:r>
            <w:r w:rsidR="00B90E1C" w:rsidRPr="0095666E">
              <w:rPr>
                <w:bCs/>
                <w:sz w:val="24"/>
                <w:szCs w:val="24"/>
              </w:rPr>
              <w:fldChar w:fldCharType="begin"/>
            </w:r>
            <w:r w:rsidRPr="0095666E">
              <w:rPr>
                <w:bCs/>
              </w:rPr>
              <w:instrText>NUMPAGES</w:instrText>
            </w:r>
            <w:r w:rsidR="00B90E1C" w:rsidRPr="0095666E">
              <w:rPr>
                <w:bCs/>
                <w:sz w:val="24"/>
                <w:szCs w:val="24"/>
              </w:rPr>
              <w:fldChar w:fldCharType="separate"/>
            </w:r>
            <w:r w:rsidR="005224FB">
              <w:rPr>
                <w:bCs/>
                <w:noProof/>
              </w:rPr>
              <w:t>10</w:t>
            </w:r>
            <w:r w:rsidR="00B90E1C" w:rsidRPr="0095666E">
              <w:rPr>
                <w:bCs/>
                <w:sz w:val="24"/>
                <w:szCs w:val="24"/>
              </w:rPr>
              <w:fldChar w:fldCharType="end"/>
            </w:r>
          </w:p>
        </w:sdtContent>
      </w:sdt>
    </w:sdtContent>
  </w:sdt>
  <w:p w14:paraId="72D4D7D6" w14:textId="77777777" w:rsidR="008D0A81" w:rsidRDefault="008D0A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07AB1" w14:textId="77777777" w:rsidR="00934CBC" w:rsidRDefault="00934CBC" w:rsidP="0095666E">
      <w:pPr>
        <w:spacing w:after="0" w:line="240" w:lineRule="auto"/>
      </w:pPr>
      <w:r>
        <w:separator/>
      </w:r>
    </w:p>
  </w:footnote>
  <w:footnote w:type="continuationSeparator" w:id="0">
    <w:p w14:paraId="196403EE" w14:textId="77777777" w:rsidR="00934CBC" w:rsidRDefault="00934CBC" w:rsidP="00956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C2F8D" w14:textId="5C350275" w:rsidR="00706947" w:rsidRDefault="00706947" w:rsidP="00706947">
    <w:pPr>
      <w:pStyle w:val="Prosttext"/>
    </w:pPr>
    <w:r w:rsidRPr="00706947">
      <w:rPr>
        <w:i/>
        <w:iCs/>
      </w:rPr>
      <w:t>Poznámka:</w:t>
    </w:r>
    <w:r>
      <w:t xml:space="preserve"> Návrh jednacího řádu, pro jednání ZO: </w:t>
    </w:r>
    <w:r>
      <w:t xml:space="preserve">Vše, co je </w:t>
    </w:r>
    <w:r w:rsidRPr="00706947">
      <w:rPr>
        <w:highlight w:val="yellow"/>
      </w:rPr>
      <w:t>zažluceno</w:t>
    </w:r>
    <w:r>
      <w:t xml:space="preserve"> bude nahrazeno tím, co je podbarveno </w:t>
    </w:r>
    <w:r w:rsidRPr="00706947">
      <w:rPr>
        <w:highlight w:val="red"/>
      </w:rPr>
      <w:t>červeně</w:t>
    </w:r>
    <w:r w:rsidR="00ED2C70">
      <w:t xml:space="preserve">, </w:t>
    </w:r>
    <w:r>
      <w:t xml:space="preserve">co je </w:t>
    </w:r>
    <w:r w:rsidR="00521F55" w:rsidRPr="00521F55">
      <w:rPr>
        <w:highlight w:val="green"/>
      </w:rPr>
      <w:t>zelené</w:t>
    </w:r>
    <w:r>
      <w:t xml:space="preserve"> </w:t>
    </w:r>
    <w:r w:rsidR="00ED2C70">
      <w:t>bude</w:t>
    </w:r>
    <w:r>
      <w:t xml:space="preserve"> </w:t>
    </w:r>
    <w:r w:rsidRPr="00521F55">
      <w:rPr>
        <w:u w:val="single"/>
      </w:rPr>
      <w:t>odstraněno</w:t>
    </w:r>
    <w:r>
      <w:t>.</w:t>
    </w:r>
  </w:p>
  <w:p w14:paraId="450F247E" w14:textId="77777777" w:rsidR="00706947" w:rsidRDefault="007069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multilevel"/>
    <w:tmpl w:val="58F05DBC"/>
    <w:name w:val="WW8Num4"/>
    <w:lvl w:ilvl="0">
      <w:start w:val="3"/>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5"/>
      <w:numFmt w:val="decimal"/>
      <w:lvlText w:val="%1."/>
      <w:lvlJc w:val="left"/>
      <w:pPr>
        <w:tabs>
          <w:tab w:val="num" w:pos="360"/>
        </w:tabs>
        <w:ind w:left="36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780"/>
        </w:tabs>
        <w:ind w:left="78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80"/>
        </w:tabs>
        <w:ind w:left="78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9CC4B3B6"/>
    <w:name w:val="WW8Num17"/>
    <w:lvl w:ilvl="0">
      <w:start w:val="1"/>
      <w:numFmt w:val="decimal"/>
      <w:lvlText w:val="%1."/>
      <w:lvlJc w:val="left"/>
      <w:pPr>
        <w:tabs>
          <w:tab w:val="num" w:pos="720"/>
        </w:tabs>
        <w:ind w:left="720" w:hanging="360"/>
      </w:pPr>
      <w:rPr>
        <w:rFonts w:ascii="Calibri" w:eastAsia="SimSun" w:hAnsi="Calibri"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19" w15:restartNumberingAfterBreak="0">
    <w:nsid w:val="00000014"/>
    <w:multiLevelType w:val="singleLevel"/>
    <w:tmpl w:val="00000014"/>
    <w:name w:val="WW8Num19"/>
    <w:lvl w:ilvl="0">
      <w:start w:val="1"/>
      <w:numFmt w:val="decimal"/>
      <w:lvlText w:val="%1."/>
      <w:lvlJc w:val="left"/>
      <w:pPr>
        <w:tabs>
          <w:tab w:val="num" w:pos="360"/>
        </w:tabs>
        <w:ind w:left="360" w:hanging="360"/>
      </w:pPr>
    </w:lvl>
  </w:abstractNum>
  <w:abstractNum w:abstractNumId="20" w15:restartNumberingAfterBreak="0">
    <w:nsid w:val="00000015"/>
    <w:multiLevelType w:val="multilevel"/>
    <w:tmpl w:val="00000015"/>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singleLevel"/>
    <w:tmpl w:val="15C227F8"/>
    <w:name w:val="WW8Num25"/>
    <w:lvl w:ilvl="0">
      <w:start w:val="1"/>
      <w:numFmt w:val="decimal"/>
      <w:lvlText w:val="%1)"/>
      <w:lvlJc w:val="left"/>
      <w:pPr>
        <w:tabs>
          <w:tab w:val="num" w:pos="360"/>
        </w:tabs>
        <w:ind w:left="360" w:hanging="360"/>
      </w:pPr>
      <w:rPr>
        <w:rFonts w:ascii="Calibri" w:eastAsia="SimSun" w:hAnsi="Calibri" w:cs="Arial"/>
      </w:rPr>
    </w:lvl>
  </w:abstractNum>
  <w:abstractNum w:abstractNumId="25" w15:restartNumberingAfterBreak="0">
    <w:nsid w:val="00C24554"/>
    <w:multiLevelType w:val="hybridMultilevel"/>
    <w:tmpl w:val="496C0EDA"/>
    <w:lvl w:ilvl="0" w:tplc="6EB46EC8">
      <w:start w:val="1"/>
      <w:numFmt w:val="decimal"/>
      <w:lvlText w:val="%1)"/>
      <w:lvlJc w:val="left"/>
      <w:pPr>
        <w:ind w:left="720" w:hanging="360"/>
      </w:pPr>
      <w:rPr>
        <w:rFonts w:eastAsia="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1B64711"/>
    <w:multiLevelType w:val="hybridMultilevel"/>
    <w:tmpl w:val="8026B532"/>
    <w:lvl w:ilvl="0" w:tplc="7A64C8F8">
      <w:start w:val="1"/>
      <w:numFmt w:val="decimal"/>
      <w:lvlText w:val="%1)"/>
      <w:lvlJc w:val="left"/>
      <w:pPr>
        <w:ind w:left="720" w:hanging="360"/>
      </w:pPr>
      <w:rPr>
        <w:rFonts w:eastAsia="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01D2729F"/>
    <w:multiLevelType w:val="multilevel"/>
    <w:tmpl w:val="03C6FB9A"/>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37E2786"/>
    <w:multiLevelType w:val="hybridMultilevel"/>
    <w:tmpl w:val="17FC8C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03DA7EED"/>
    <w:multiLevelType w:val="hybridMultilevel"/>
    <w:tmpl w:val="8642202E"/>
    <w:lvl w:ilvl="0" w:tplc="F648BC4C">
      <w:start w:val="1"/>
      <w:numFmt w:val="lowerLetter"/>
      <w:lvlText w:val="%1)"/>
      <w:lvlJc w:val="left"/>
      <w:pPr>
        <w:ind w:left="720" w:hanging="360"/>
      </w:pPr>
      <w:rPr>
        <w:rFonts w:ascii="Calibri" w:eastAsia="SimSun" w:hAnsi="Calibri"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07A502E2"/>
    <w:multiLevelType w:val="multilevel"/>
    <w:tmpl w:val="B62642FC"/>
    <w:name w:val="WW8Num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11824DD4"/>
    <w:multiLevelType w:val="hybridMultilevel"/>
    <w:tmpl w:val="4C9A180C"/>
    <w:lvl w:ilvl="0" w:tplc="DF4878F2">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2836109"/>
    <w:multiLevelType w:val="hybridMultilevel"/>
    <w:tmpl w:val="496C0EDA"/>
    <w:lvl w:ilvl="0" w:tplc="6EB46EC8">
      <w:start w:val="1"/>
      <w:numFmt w:val="decimal"/>
      <w:lvlText w:val="%1)"/>
      <w:lvlJc w:val="left"/>
      <w:pPr>
        <w:ind w:left="720" w:hanging="360"/>
      </w:pPr>
      <w:rPr>
        <w:rFonts w:eastAsia="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60562C2"/>
    <w:multiLevelType w:val="hybridMultilevel"/>
    <w:tmpl w:val="A53A3040"/>
    <w:lvl w:ilvl="0" w:tplc="6E5423A6">
      <w:start w:val="1"/>
      <w:numFmt w:val="decimal"/>
      <w:lvlText w:val="%1)"/>
      <w:lvlJc w:val="left"/>
      <w:pPr>
        <w:ind w:left="720" w:hanging="360"/>
      </w:pPr>
      <w:rPr>
        <w:rFonts w:eastAsia="Segoe UI"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1DC24496"/>
    <w:multiLevelType w:val="hybridMultilevel"/>
    <w:tmpl w:val="496C0EDA"/>
    <w:lvl w:ilvl="0" w:tplc="6EB46EC8">
      <w:start w:val="1"/>
      <w:numFmt w:val="decimal"/>
      <w:lvlText w:val="%1)"/>
      <w:lvlJc w:val="left"/>
      <w:pPr>
        <w:ind w:left="720" w:hanging="360"/>
      </w:pPr>
      <w:rPr>
        <w:rFonts w:eastAsia="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FB46259"/>
    <w:multiLevelType w:val="hybridMultilevel"/>
    <w:tmpl w:val="496C0EDA"/>
    <w:lvl w:ilvl="0" w:tplc="6EB46EC8">
      <w:start w:val="1"/>
      <w:numFmt w:val="decimal"/>
      <w:lvlText w:val="%1)"/>
      <w:lvlJc w:val="left"/>
      <w:pPr>
        <w:ind w:left="720" w:hanging="360"/>
      </w:pPr>
      <w:rPr>
        <w:rFonts w:eastAsia="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9F71E3A"/>
    <w:multiLevelType w:val="hybridMultilevel"/>
    <w:tmpl w:val="98D488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6FA4447"/>
    <w:multiLevelType w:val="hybridMultilevel"/>
    <w:tmpl w:val="17FC8C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BB97543"/>
    <w:multiLevelType w:val="multilevel"/>
    <w:tmpl w:val="000000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B3864CA"/>
    <w:multiLevelType w:val="hybridMultilevel"/>
    <w:tmpl w:val="496C0EDA"/>
    <w:lvl w:ilvl="0" w:tplc="6EB46EC8">
      <w:start w:val="1"/>
      <w:numFmt w:val="decimal"/>
      <w:lvlText w:val="%1)"/>
      <w:lvlJc w:val="left"/>
      <w:pPr>
        <w:ind w:left="720" w:hanging="360"/>
      </w:pPr>
      <w:rPr>
        <w:rFonts w:eastAsia="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036DDC"/>
    <w:multiLevelType w:val="hybridMultilevel"/>
    <w:tmpl w:val="E29886BA"/>
    <w:name w:val="WW8Num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A5B2602"/>
    <w:multiLevelType w:val="hybridMultilevel"/>
    <w:tmpl w:val="17FC8C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0184224"/>
    <w:multiLevelType w:val="hybridMultilevel"/>
    <w:tmpl w:val="496C0EDA"/>
    <w:lvl w:ilvl="0" w:tplc="6EB46EC8">
      <w:start w:val="1"/>
      <w:numFmt w:val="decimal"/>
      <w:lvlText w:val="%1)"/>
      <w:lvlJc w:val="left"/>
      <w:pPr>
        <w:ind w:left="720" w:hanging="360"/>
      </w:pPr>
      <w:rPr>
        <w:rFonts w:eastAsia="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65C3651"/>
    <w:multiLevelType w:val="hybridMultilevel"/>
    <w:tmpl w:val="17FC8C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AD660CF"/>
    <w:multiLevelType w:val="hybridMultilevel"/>
    <w:tmpl w:val="496C0EDA"/>
    <w:lvl w:ilvl="0" w:tplc="6EB46EC8">
      <w:start w:val="1"/>
      <w:numFmt w:val="decimal"/>
      <w:lvlText w:val="%1)"/>
      <w:lvlJc w:val="left"/>
      <w:pPr>
        <w:ind w:left="720" w:hanging="360"/>
      </w:pPr>
      <w:rPr>
        <w:rFonts w:eastAsia="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EFE47D7"/>
    <w:multiLevelType w:val="hybridMultilevel"/>
    <w:tmpl w:val="496C0EDA"/>
    <w:lvl w:ilvl="0" w:tplc="6EB46EC8">
      <w:start w:val="1"/>
      <w:numFmt w:val="decimal"/>
      <w:lvlText w:val="%1)"/>
      <w:lvlJc w:val="left"/>
      <w:pPr>
        <w:ind w:left="720" w:hanging="360"/>
      </w:pPr>
      <w:rPr>
        <w:rFonts w:eastAsia="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0CE6AD4"/>
    <w:multiLevelType w:val="hybridMultilevel"/>
    <w:tmpl w:val="496C0EDA"/>
    <w:lvl w:ilvl="0" w:tplc="6EB46EC8">
      <w:start w:val="1"/>
      <w:numFmt w:val="decimal"/>
      <w:lvlText w:val="%1)"/>
      <w:lvlJc w:val="left"/>
      <w:pPr>
        <w:ind w:left="720" w:hanging="360"/>
      </w:pPr>
      <w:rPr>
        <w:rFonts w:eastAsia="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2BF61C9"/>
    <w:multiLevelType w:val="hybridMultilevel"/>
    <w:tmpl w:val="445CCA68"/>
    <w:lvl w:ilvl="0" w:tplc="A19ECE5C">
      <w:start w:val="1"/>
      <w:numFmt w:val="lowerLetter"/>
      <w:lvlText w:val="%1)"/>
      <w:lvlJc w:val="left"/>
      <w:pPr>
        <w:ind w:left="372" w:hanging="360"/>
      </w:pPr>
      <w:rPr>
        <w:rFonts w:hint="default"/>
      </w:rPr>
    </w:lvl>
    <w:lvl w:ilvl="1" w:tplc="04050019" w:tentative="1">
      <w:start w:val="1"/>
      <w:numFmt w:val="lowerLetter"/>
      <w:lvlText w:val="%2."/>
      <w:lvlJc w:val="left"/>
      <w:pPr>
        <w:ind w:left="1092" w:hanging="360"/>
      </w:pPr>
    </w:lvl>
    <w:lvl w:ilvl="2" w:tplc="0405001B" w:tentative="1">
      <w:start w:val="1"/>
      <w:numFmt w:val="lowerRoman"/>
      <w:lvlText w:val="%3."/>
      <w:lvlJc w:val="right"/>
      <w:pPr>
        <w:ind w:left="1812" w:hanging="180"/>
      </w:pPr>
    </w:lvl>
    <w:lvl w:ilvl="3" w:tplc="0405000F" w:tentative="1">
      <w:start w:val="1"/>
      <w:numFmt w:val="decimal"/>
      <w:lvlText w:val="%4."/>
      <w:lvlJc w:val="left"/>
      <w:pPr>
        <w:ind w:left="2532" w:hanging="360"/>
      </w:pPr>
    </w:lvl>
    <w:lvl w:ilvl="4" w:tplc="04050019" w:tentative="1">
      <w:start w:val="1"/>
      <w:numFmt w:val="lowerLetter"/>
      <w:lvlText w:val="%5."/>
      <w:lvlJc w:val="left"/>
      <w:pPr>
        <w:ind w:left="3252" w:hanging="360"/>
      </w:pPr>
    </w:lvl>
    <w:lvl w:ilvl="5" w:tplc="0405001B" w:tentative="1">
      <w:start w:val="1"/>
      <w:numFmt w:val="lowerRoman"/>
      <w:lvlText w:val="%6."/>
      <w:lvlJc w:val="right"/>
      <w:pPr>
        <w:ind w:left="3972" w:hanging="180"/>
      </w:pPr>
    </w:lvl>
    <w:lvl w:ilvl="6" w:tplc="0405000F" w:tentative="1">
      <w:start w:val="1"/>
      <w:numFmt w:val="decimal"/>
      <w:lvlText w:val="%7."/>
      <w:lvlJc w:val="left"/>
      <w:pPr>
        <w:ind w:left="4692" w:hanging="360"/>
      </w:pPr>
    </w:lvl>
    <w:lvl w:ilvl="7" w:tplc="04050019" w:tentative="1">
      <w:start w:val="1"/>
      <w:numFmt w:val="lowerLetter"/>
      <w:lvlText w:val="%8."/>
      <w:lvlJc w:val="left"/>
      <w:pPr>
        <w:ind w:left="5412" w:hanging="360"/>
      </w:pPr>
    </w:lvl>
    <w:lvl w:ilvl="8" w:tplc="0405001B" w:tentative="1">
      <w:start w:val="1"/>
      <w:numFmt w:val="lowerRoman"/>
      <w:lvlText w:val="%9."/>
      <w:lvlJc w:val="right"/>
      <w:pPr>
        <w:ind w:left="6132" w:hanging="180"/>
      </w:pPr>
    </w:lvl>
  </w:abstractNum>
  <w:abstractNum w:abstractNumId="48" w15:restartNumberingAfterBreak="0">
    <w:nsid w:val="77A410F7"/>
    <w:multiLevelType w:val="hybridMultilevel"/>
    <w:tmpl w:val="496C0EDA"/>
    <w:lvl w:ilvl="0" w:tplc="6EB46EC8">
      <w:start w:val="1"/>
      <w:numFmt w:val="decimal"/>
      <w:lvlText w:val="%1)"/>
      <w:lvlJc w:val="left"/>
      <w:pPr>
        <w:ind w:left="720" w:hanging="360"/>
      </w:pPr>
      <w:rPr>
        <w:rFonts w:eastAsia="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C06CC4"/>
    <w:multiLevelType w:val="hybridMultilevel"/>
    <w:tmpl w:val="496C0EDA"/>
    <w:lvl w:ilvl="0" w:tplc="6EB46EC8">
      <w:start w:val="1"/>
      <w:numFmt w:val="decimal"/>
      <w:lvlText w:val="%1)"/>
      <w:lvlJc w:val="left"/>
      <w:pPr>
        <w:ind w:left="720" w:hanging="360"/>
      </w:pPr>
      <w:rPr>
        <w:rFonts w:eastAsia="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5"/>
    <w:lvlOverride w:ilvl="0">
      <w:startOverride w:val="5"/>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startOverride w:val="1"/>
    </w:lvlOverride>
  </w:num>
  <w:num w:numId="13">
    <w:abstractNumId w:val="12"/>
    <w:lvlOverride w:ilvl="0">
      <w:startOverride w:val="1"/>
    </w:lvlOverride>
  </w:num>
  <w:num w:numId="14">
    <w:abstractNumId w:val="13"/>
    <w:lvlOverride w:ilvl="0">
      <w:startOverride w:val="1"/>
    </w:lvlOverride>
  </w:num>
  <w:num w:numId="15">
    <w:abstractNumId w:val="14"/>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19"/>
    <w:lvlOverride w:ilvl="0">
      <w:startOverride w:val="1"/>
    </w:lvlOverride>
  </w:num>
  <w:num w:numId="21">
    <w:abstractNumId w:val="20"/>
  </w:num>
  <w:num w:numId="22">
    <w:abstractNumId w:val="21"/>
    <w:lvlOverride w:ilvl="0">
      <w:startOverride w:val="1"/>
    </w:lvlOverride>
  </w:num>
  <w:num w:numId="23">
    <w:abstractNumId w:val="22"/>
    <w:lvlOverride w:ilvl="0">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num>
  <w:num w:numId="26">
    <w:abstractNumId w:val="30"/>
  </w:num>
  <w:num w:numId="27">
    <w:abstractNumId w:val="26"/>
  </w:num>
  <w:num w:numId="28">
    <w:abstractNumId w:val="46"/>
  </w:num>
  <w:num w:numId="29">
    <w:abstractNumId w:val="49"/>
  </w:num>
  <w:num w:numId="30">
    <w:abstractNumId w:val="45"/>
  </w:num>
  <w:num w:numId="31">
    <w:abstractNumId w:val="48"/>
  </w:num>
  <w:num w:numId="32">
    <w:abstractNumId w:val="35"/>
  </w:num>
  <w:num w:numId="33">
    <w:abstractNumId w:val="32"/>
  </w:num>
  <w:num w:numId="34">
    <w:abstractNumId w:val="42"/>
  </w:num>
  <w:num w:numId="35">
    <w:abstractNumId w:val="25"/>
  </w:num>
  <w:num w:numId="36">
    <w:abstractNumId w:val="39"/>
  </w:num>
  <w:num w:numId="37">
    <w:abstractNumId w:val="34"/>
  </w:num>
  <w:num w:numId="38">
    <w:abstractNumId w:val="44"/>
  </w:num>
  <w:num w:numId="39">
    <w:abstractNumId w:val="33"/>
  </w:num>
  <w:num w:numId="40">
    <w:abstractNumId w:val="38"/>
  </w:num>
  <w:num w:numId="41">
    <w:abstractNumId w:val="43"/>
  </w:num>
  <w:num w:numId="42">
    <w:abstractNumId w:val="41"/>
  </w:num>
  <w:num w:numId="43">
    <w:abstractNumId w:val="40"/>
  </w:num>
  <w:num w:numId="44">
    <w:abstractNumId w:val="31"/>
  </w:num>
  <w:num w:numId="45">
    <w:abstractNumId w:val="29"/>
  </w:num>
  <w:num w:numId="46">
    <w:abstractNumId w:val="28"/>
  </w:num>
  <w:num w:numId="47">
    <w:abstractNumId w:val="37"/>
  </w:num>
  <w:num w:numId="48">
    <w:abstractNumId w:val="36"/>
  </w:num>
  <w:num w:numId="49">
    <w:abstractNumId w:val="4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3D"/>
    <w:rsid w:val="00010480"/>
    <w:rsid w:val="0003532D"/>
    <w:rsid w:val="0007420D"/>
    <w:rsid w:val="00082E5F"/>
    <w:rsid w:val="000D4E34"/>
    <w:rsid w:val="00133D4E"/>
    <w:rsid w:val="00151E43"/>
    <w:rsid w:val="00174E25"/>
    <w:rsid w:val="00190A9F"/>
    <w:rsid w:val="00197C29"/>
    <w:rsid w:val="001B7D01"/>
    <w:rsid w:val="001E3997"/>
    <w:rsid w:val="00282BC4"/>
    <w:rsid w:val="002921AF"/>
    <w:rsid w:val="003310A0"/>
    <w:rsid w:val="00357033"/>
    <w:rsid w:val="00357A00"/>
    <w:rsid w:val="00396D51"/>
    <w:rsid w:val="003A417A"/>
    <w:rsid w:val="003C2D99"/>
    <w:rsid w:val="003D35C2"/>
    <w:rsid w:val="00422819"/>
    <w:rsid w:val="004237A0"/>
    <w:rsid w:val="00435671"/>
    <w:rsid w:val="00444CEA"/>
    <w:rsid w:val="00455178"/>
    <w:rsid w:val="00465594"/>
    <w:rsid w:val="004755B8"/>
    <w:rsid w:val="00486E7D"/>
    <w:rsid w:val="004B1B11"/>
    <w:rsid w:val="004E4E12"/>
    <w:rsid w:val="00506D00"/>
    <w:rsid w:val="00521F55"/>
    <w:rsid w:val="005224FB"/>
    <w:rsid w:val="00534C9B"/>
    <w:rsid w:val="005D2639"/>
    <w:rsid w:val="005E4D16"/>
    <w:rsid w:val="005F743A"/>
    <w:rsid w:val="00621829"/>
    <w:rsid w:val="006261DA"/>
    <w:rsid w:val="006518DC"/>
    <w:rsid w:val="006C4963"/>
    <w:rsid w:val="006D49EB"/>
    <w:rsid w:val="006D5D3B"/>
    <w:rsid w:val="00706947"/>
    <w:rsid w:val="0072362F"/>
    <w:rsid w:val="00735B9B"/>
    <w:rsid w:val="0077167A"/>
    <w:rsid w:val="00790ACE"/>
    <w:rsid w:val="007A416C"/>
    <w:rsid w:val="007B13BE"/>
    <w:rsid w:val="007D34AB"/>
    <w:rsid w:val="007E0141"/>
    <w:rsid w:val="008B52AB"/>
    <w:rsid w:val="008C50C9"/>
    <w:rsid w:val="008C6699"/>
    <w:rsid w:val="008C7657"/>
    <w:rsid w:val="008D0A81"/>
    <w:rsid w:val="008D5B1D"/>
    <w:rsid w:val="008E1098"/>
    <w:rsid w:val="00934CBC"/>
    <w:rsid w:val="0095666E"/>
    <w:rsid w:val="0099310B"/>
    <w:rsid w:val="00993616"/>
    <w:rsid w:val="009C0737"/>
    <w:rsid w:val="009D75CD"/>
    <w:rsid w:val="009E5209"/>
    <w:rsid w:val="00A661D8"/>
    <w:rsid w:val="00A94438"/>
    <w:rsid w:val="00AA6189"/>
    <w:rsid w:val="00AA693D"/>
    <w:rsid w:val="00AC0841"/>
    <w:rsid w:val="00AC1F56"/>
    <w:rsid w:val="00AC7590"/>
    <w:rsid w:val="00AF3554"/>
    <w:rsid w:val="00B27467"/>
    <w:rsid w:val="00B86655"/>
    <w:rsid w:val="00B90E1C"/>
    <w:rsid w:val="00BA078D"/>
    <w:rsid w:val="00BD4D5C"/>
    <w:rsid w:val="00C13284"/>
    <w:rsid w:val="00C25D42"/>
    <w:rsid w:val="00C26E55"/>
    <w:rsid w:val="00C40955"/>
    <w:rsid w:val="00C44955"/>
    <w:rsid w:val="00C47177"/>
    <w:rsid w:val="00D4538E"/>
    <w:rsid w:val="00D505BA"/>
    <w:rsid w:val="00DA01FF"/>
    <w:rsid w:val="00DA645E"/>
    <w:rsid w:val="00DC5348"/>
    <w:rsid w:val="00DD67D2"/>
    <w:rsid w:val="00E31EB1"/>
    <w:rsid w:val="00E4557F"/>
    <w:rsid w:val="00E97E47"/>
    <w:rsid w:val="00EA656B"/>
    <w:rsid w:val="00EB699C"/>
    <w:rsid w:val="00ED2C70"/>
    <w:rsid w:val="00ED4784"/>
    <w:rsid w:val="00EF3F82"/>
    <w:rsid w:val="00F17096"/>
    <w:rsid w:val="00F23C4E"/>
    <w:rsid w:val="00F33E2F"/>
    <w:rsid w:val="00F46763"/>
    <w:rsid w:val="00F52D87"/>
    <w:rsid w:val="00F676B5"/>
    <w:rsid w:val="00FA7CF2"/>
    <w:rsid w:val="00FD43E4"/>
    <w:rsid w:val="00FD5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6C3B"/>
  <w15:docId w15:val="{1E460FDE-703E-4222-ADAC-47676922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0E1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82E5F"/>
    <w:pPr>
      <w:ind w:left="720"/>
      <w:contextualSpacing/>
    </w:pPr>
  </w:style>
  <w:style w:type="paragraph" w:styleId="Zhlav">
    <w:name w:val="header"/>
    <w:basedOn w:val="Normln"/>
    <w:link w:val="ZhlavChar"/>
    <w:uiPriority w:val="99"/>
    <w:unhideWhenUsed/>
    <w:rsid w:val="009566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666E"/>
  </w:style>
  <w:style w:type="paragraph" w:styleId="Zpat">
    <w:name w:val="footer"/>
    <w:basedOn w:val="Normln"/>
    <w:link w:val="ZpatChar"/>
    <w:uiPriority w:val="99"/>
    <w:unhideWhenUsed/>
    <w:rsid w:val="0095666E"/>
    <w:pPr>
      <w:tabs>
        <w:tab w:val="center" w:pos="4536"/>
        <w:tab w:val="right" w:pos="9072"/>
      </w:tabs>
      <w:spacing w:after="0" w:line="240" w:lineRule="auto"/>
    </w:pPr>
  </w:style>
  <w:style w:type="character" w:customStyle="1" w:styleId="ZpatChar">
    <w:name w:val="Zápatí Char"/>
    <w:basedOn w:val="Standardnpsmoodstavce"/>
    <w:link w:val="Zpat"/>
    <w:uiPriority w:val="99"/>
    <w:rsid w:val="0095666E"/>
  </w:style>
  <w:style w:type="paragraph" w:styleId="Textvysvtlivek">
    <w:name w:val="endnote text"/>
    <w:basedOn w:val="Normln"/>
    <w:link w:val="TextvysvtlivekChar"/>
    <w:uiPriority w:val="99"/>
    <w:semiHidden/>
    <w:unhideWhenUsed/>
    <w:rsid w:val="00534C9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34C9B"/>
    <w:rPr>
      <w:sz w:val="20"/>
      <w:szCs w:val="20"/>
    </w:rPr>
  </w:style>
  <w:style w:type="character" w:styleId="Odkaznavysvtlivky">
    <w:name w:val="endnote reference"/>
    <w:basedOn w:val="Standardnpsmoodstavce"/>
    <w:uiPriority w:val="99"/>
    <w:semiHidden/>
    <w:unhideWhenUsed/>
    <w:rsid w:val="00534C9B"/>
    <w:rPr>
      <w:vertAlign w:val="superscript"/>
    </w:rPr>
  </w:style>
  <w:style w:type="paragraph" w:styleId="Prosttext">
    <w:name w:val="Plain Text"/>
    <w:basedOn w:val="Normln"/>
    <w:link w:val="ProsttextChar"/>
    <w:uiPriority w:val="99"/>
    <w:semiHidden/>
    <w:unhideWhenUsed/>
    <w:rsid w:val="00706947"/>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semiHidden/>
    <w:rsid w:val="0070694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650767">
      <w:bodyDiv w:val="1"/>
      <w:marLeft w:val="0"/>
      <w:marRight w:val="0"/>
      <w:marTop w:val="0"/>
      <w:marBottom w:val="0"/>
      <w:divBdr>
        <w:top w:val="none" w:sz="0" w:space="0" w:color="auto"/>
        <w:left w:val="none" w:sz="0" w:space="0" w:color="auto"/>
        <w:bottom w:val="none" w:sz="0" w:space="0" w:color="auto"/>
        <w:right w:val="none" w:sz="0" w:space="0" w:color="auto"/>
      </w:divBdr>
    </w:div>
    <w:div w:id="21137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27461-D505-47D2-AD06-DACA035D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4227</Words>
  <Characters>24944</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3</cp:revision>
  <dcterms:created xsi:type="dcterms:W3CDTF">2021-03-10T14:13:00Z</dcterms:created>
  <dcterms:modified xsi:type="dcterms:W3CDTF">2021-03-10T14:58:00Z</dcterms:modified>
</cp:coreProperties>
</file>